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76ED" w:rsidRPr="00CB76ED" w:rsidRDefault="00CB76ED" w:rsidP="00CB76ED">
      <w:pPr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76ED" w:rsidRDefault="00CB76ED" w:rsidP="00CB7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CB76ED" w:rsidSect="00E06430">
          <w:type w:val="continuous"/>
          <w:pgSz w:w="16838" w:h="11906" w:orient="landscape"/>
          <w:pgMar w:top="851" w:right="1021" w:bottom="851" w:left="1021" w:header="709" w:footer="709" w:gutter="0"/>
          <w:cols w:space="708"/>
          <w:docGrid w:linePitch="360"/>
        </w:sectPr>
      </w:pPr>
    </w:p>
    <w:p w:rsidR="00CB76ED" w:rsidRPr="00CB76ED" w:rsidRDefault="00CB76ED" w:rsidP="00CB7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6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МИНИСТЕРСТВО ПРОСВЕЩЕНИЯ РОССИЙСКОЙ ФЕДЕРАЦИИ</w:t>
      </w:r>
    </w:p>
    <w:p w:rsidR="00CB76ED" w:rsidRPr="00CB76ED" w:rsidRDefault="00CB76ED" w:rsidP="00CB7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6ED" w:rsidRPr="00CB76ED" w:rsidRDefault="00CB76ED" w:rsidP="00CB7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76ED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Тульской области</w:t>
      </w:r>
    </w:p>
    <w:p w:rsidR="00CB76ED" w:rsidRPr="00CB76ED" w:rsidRDefault="00CB76ED" w:rsidP="00CB7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76ED" w:rsidRPr="00CB76ED" w:rsidRDefault="00CB76ED" w:rsidP="00CB7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76ED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администрации города Тулы</w:t>
      </w:r>
    </w:p>
    <w:p w:rsidR="00CB76ED" w:rsidRPr="00CB76ED" w:rsidRDefault="00CB76ED" w:rsidP="00CB76E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B76ED" w:rsidRPr="00CB76ED" w:rsidRDefault="00CB76ED" w:rsidP="00CB76E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76E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B76ED" w:rsidRPr="00CB76ED" w:rsidRDefault="00CB76ED" w:rsidP="00CB76E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76ED">
        <w:rPr>
          <w:rFonts w:ascii="Times New Roman" w:eastAsia="Times New Roman" w:hAnsi="Times New Roman" w:cs="Times New Roman"/>
          <w:sz w:val="28"/>
          <w:szCs w:val="28"/>
        </w:rPr>
        <w:t xml:space="preserve">«Центр образования № 1 – гуманитарно-математический лицей </w:t>
      </w:r>
    </w:p>
    <w:p w:rsidR="00CB76ED" w:rsidRPr="00CB76ED" w:rsidRDefault="00CB76ED" w:rsidP="00CB76E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76ED">
        <w:rPr>
          <w:rFonts w:ascii="Times New Roman" w:eastAsia="Times New Roman" w:hAnsi="Times New Roman" w:cs="Times New Roman"/>
          <w:sz w:val="28"/>
          <w:szCs w:val="28"/>
        </w:rPr>
        <w:t>имени Героя России Горшкова Д.Е.»</w:t>
      </w:r>
    </w:p>
    <w:p w:rsidR="00CB76ED" w:rsidRPr="00CB76ED" w:rsidRDefault="00CB76ED" w:rsidP="00CB76E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76ED" w:rsidRPr="00CB76ED" w:rsidRDefault="00CB76ED" w:rsidP="00CB76E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76ED" w:rsidRPr="00CB76ED" w:rsidRDefault="00CB76ED" w:rsidP="00CB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6ED">
        <w:rPr>
          <w:rFonts w:ascii="Times New Roman" w:eastAsia="Times New Roman" w:hAnsi="Times New Roman" w:cs="Times New Roman"/>
          <w:sz w:val="28"/>
          <w:szCs w:val="28"/>
        </w:rPr>
        <w:t xml:space="preserve">                 ПРИНЯТА</w:t>
      </w:r>
      <w:r w:rsidRPr="00CB76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B76ED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CB76ED" w:rsidRPr="00CB76ED" w:rsidRDefault="00CB76ED" w:rsidP="00CB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ED">
        <w:rPr>
          <w:rFonts w:ascii="Times New Roman" w:eastAsia="Times New Roman" w:hAnsi="Times New Roman" w:cs="Times New Roman"/>
          <w:sz w:val="24"/>
          <w:szCs w:val="24"/>
        </w:rPr>
        <w:t xml:space="preserve">                     на заседании                                                                    Директор МБОУ                </w:t>
      </w:r>
    </w:p>
    <w:p w:rsidR="00CB76ED" w:rsidRPr="00CB76ED" w:rsidRDefault="00CB76ED" w:rsidP="00CB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ED">
        <w:rPr>
          <w:rFonts w:ascii="Times New Roman" w:eastAsia="Times New Roman" w:hAnsi="Times New Roman" w:cs="Times New Roman"/>
          <w:sz w:val="24"/>
          <w:szCs w:val="24"/>
        </w:rPr>
        <w:t xml:space="preserve">         педагогического совета  МБОУ                          «Гуманитарно-математический лицей»                                                            </w:t>
      </w:r>
    </w:p>
    <w:p w:rsidR="00CB76ED" w:rsidRPr="00CB76ED" w:rsidRDefault="00CB76ED" w:rsidP="00CB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ED">
        <w:rPr>
          <w:rFonts w:ascii="Times New Roman" w:eastAsia="Times New Roman" w:hAnsi="Times New Roman" w:cs="Times New Roman"/>
          <w:sz w:val="24"/>
          <w:szCs w:val="24"/>
        </w:rPr>
        <w:t xml:space="preserve"> «Гуманитарно-математический лицей»                          _________________ В.В. Сошнева           </w:t>
      </w:r>
    </w:p>
    <w:p w:rsidR="00CB76ED" w:rsidRPr="00CB76ED" w:rsidRDefault="00CB76ED" w:rsidP="00CB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CB76ED" w:rsidRPr="00CB76ED" w:rsidRDefault="00CB76ED" w:rsidP="00CB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ED">
        <w:rPr>
          <w:rFonts w:ascii="Times New Roman" w:eastAsia="Times New Roman" w:hAnsi="Times New Roman" w:cs="Times New Roman"/>
          <w:sz w:val="24"/>
          <w:szCs w:val="24"/>
        </w:rPr>
        <w:t xml:space="preserve">        Протокол № 1   от 25.08.2022                                        Приказ от 29.08.2022 № 834-о</w:t>
      </w:r>
    </w:p>
    <w:p w:rsidR="00CB76ED" w:rsidRPr="00CB76ED" w:rsidRDefault="00CB76ED" w:rsidP="00CB76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6ED" w:rsidRPr="00CB76ED" w:rsidRDefault="00CB76ED" w:rsidP="00CB7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76ED" w:rsidRPr="00CB76ED" w:rsidRDefault="00CB76ED" w:rsidP="00CB76ED">
      <w:pPr>
        <w:shd w:val="clear" w:color="auto" w:fill="FFFFFF"/>
        <w:spacing w:before="984"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B76ED">
        <w:rPr>
          <w:rFonts w:ascii="Times New Roman" w:eastAsia="Times New Roman" w:hAnsi="Times New Roman" w:cs="Times New Roman"/>
          <w:b/>
          <w:color w:val="212121"/>
          <w:spacing w:val="11"/>
          <w:sz w:val="40"/>
          <w:szCs w:val="40"/>
        </w:rPr>
        <w:t>РАБОЧАЯ ПРОГРАММА</w:t>
      </w:r>
    </w:p>
    <w:p w:rsidR="00CB76ED" w:rsidRPr="00CB76ED" w:rsidRDefault="00CB76ED" w:rsidP="00CB76ED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212121"/>
          <w:spacing w:val="1"/>
          <w:sz w:val="24"/>
          <w:szCs w:val="24"/>
        </w:rPr>
      </w:pPr>
    </w:p>
    <w:p w:rsidR="00CB76ED" w:rsidRPr="00CB76ED" w:rsidRDefault="00CB76ED" w:rsidP="00CB76ED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</w:pPr>
      <w:r w:rsidRPr="00CB76ED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учебного предмета </w:t>
      </w:r>
    </w:p>
    <w:p w:rsidR="00CB76ED" w:rsidRPr="00CB76ED" w:rsidRDefault="00CB76ED" w:rsidP="00CB76ED">
      <w:pPr>
        <w:shd w:val="clear" w:color="auto" w:fill="FFFFFF"/>
        <w:tabs>
          <w:tab w:val="left" w:pos="9356"/>
          <w:tab w:val="left" w:pos="9923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</w:pPr>
      <w:r w:rsidRPr="00CB76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 xml:space="preserve">Биология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 xml:space="preserve"> (профиль)</w:t>
      </w:r>
      <w:bookmarkStart w:id="0" w:name="_GoBack"/>
      <w:bookmarkEnd w:id="0"/>
    </w:p>
    <w:p w:rsidR="00CB76ED" w:rsidRPr="00CB76ED" w:rsidRDefault="00CB76ED" w:rsidP="00CB76ED">
      <w:pPr>
        <w:shd w:val="clear" w:color="auto" w:fill="FFFFFF"/>
        <w:tabs>
          <w:tab w:val="left" w:pos="9356"/>
          <w:tab w:val="left" w:pos="9923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CB76ED" w:rsidRPr="00CB76ED" w:rsidRDefault="00CB76ED" w:rsidP="00CB76ED">
      <w:pPr>
        <w:shd w:val="clear" w:color="auto" w:fill="FFFFFF"/>
        <w:tabs>
          <w:tab w:val="left" w:pos="9356"/>
          <w:tab w:val="left" w:pos="9923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CB76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для </w:t>
      </w:r>
      <w:r w:rsidRPr="00CB76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10-11</w:t>
      </w:r>
      <w:r w:rsidRPr="00CB76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класса среднего общего образования</w:t>
      </w:r>
    </w:p>
    <w:p w:rsidR="00CB76ED" w:rsidRPr="00CB76ED" w:rsidRDefault="00CB76ED" w:rsidP="00CB76ED">
      <w:pPr>
        <w:shd w:val="clear" w:color="auto" w:fill="FFFFFF"/>
        <w:tabs>
          <w:tab w:val="left" w:pos="9356"/>
          <w:tab w:val="left" w:pos="9923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CB76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(выбрать нужное)</w:t>
      </w:r>
    </w:p>
    <w:p w:rsidR="00CB76ED" w:rsidRPr="00CB76ED" w:rsidRDefault="00CB76ED" w:rsidP="00CB76ED">
      <w:pPr>
        <w:shd w:val="clear" w:color="auto" w:fill="FFFFFF"/>
        <w:spacing w:before="5" w:after="0" w:line="240" w:lineRule="auto"/>
        <w:ind w:left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76ED">
        <w:rPr>
          <w:rFonts w:ascii="Times New Roman" w:eastAsia="Times New Roman" w:hAnsi="Times New Roman" w:cs="Times New Roman"/>
          <w:sz w:val="28"/>
          <w:szCs w:val="28"/>
        </w:rPr>
        <w:t>на 2022-2023 учебный год</w:t>
      </w:r>
    </w:p>
    <w:p w:rsidR="00CB76ED" w:rsidRPr="00CB76ED" w:rsidRDefault="00CB76ED" w:rsidP="00CB76ED">
      <w:pPr>
        <w:shd w:val="clear" w:color="auto" w:fill="FFFFFF"/>
        <w:spacing w:before="5" w:after="0" w:line="240" w:lineRule="auto"/>
        <w:ind w:left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6823"/>
      </w:tblGrid>
      <w:tr w:rsidR="00CB76ED" w:rsidRPr="00CB76ED" w:rsidTr="004A6E92"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6ED" w:rsidRPr="00CB76ED" w:rsidRDefault="00CB76ED" w:rsidP="00CB76ED">
            <w:pPr>
              <w:spacing w:before="5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12121"/>
                <w:spacing w:val="-5"/>
                <w:sz w:val="28"/>
                <w:szCs w:val="28"/>
              </w:rPr>
            </w:pPr>
          </w:p>
          <w:p w:rsidR="00CB76ED" w:rsidRPr="00CB76ED" w:rsidRDefault="00CB76ED" w:rsidP="00CB76ED">
            <w:pPr>
              <w:spacing w:before="5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12121"/>
                <w:spacing w:val="-5"/>
                <w:sz w:val="28"/>
                <w:szCs w:val="28"/>
              </w:rPr>
            </w:pPr>
          </w:p>
          <w:p w:rsidR="00CB76ED" w:rsidRPr="00CB76ED" w:rsidRDefault="00CB76ED" w:rsidP="00CB76ED">
            <w:pPr>
              <w:spacing w:before="5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12121"/>
                <w:spacing w:val="-5"/>
                <w:sz w:val="28"/>
                <w:szCs w:val="28"/>
              </w:rPr>
            </w:pPr>
            <w:r w:rsidRPr="00CB76ED">
              <w:rPr>
                <w:rFonts w:ascii="Times New Roman" w:eastAsia="Times New Roman" w:hAnsi="Times New Roman" w:cs="Times New Roman"/>
                <w:bCs/>
                <w:color w:val="212121"/>
                <w:spacing w:val="-5"/>
                <w:sz w:val="28"/>
                <w:szCs w:val="28"/>
              </w:rPr>
              <w:t>Составитель: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76ED" w:rsidRPr="00CB76ED" w:rsidRDefault="00CB76ED" w:rsidP="00CB76ED">
            <w:pPr>
              <w:spacing w:before="5"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pacing w:val="-5"/>
                <w:sz w:val="28"/>
                <w:szCs w:val="28"/>
              </w:rPr>
            </w:pPr>
          </w:p>
        </w:tc>
      </w:tr>
      <w:tr w:rsidR="00CB76ED" w:rsidRPr="00CB76ED" w:rsidTr="004A6E92"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6ED" w:rsidRPr="00CB76ED" w:rsidRDefault="00CB76ED" w:rsidP="00CB76ED">
            <w:pPr>
              <w:spacing w:before="5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5"/>
                <w:sz w:val="28"/>
                <w:szCs w:val="28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76ED" w:rsidRPr="00CB76ED" w:rsidRDefault="00CB76ED" w:rsidP="00CB76ED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pacing w:val="-5"/>
                <w:sz w:val="28"/>
                <w:szCs w:val="28"/>
              </w:rPr>
            </w:pPr>
            <w:r w:rsidRPr="00CB76ED">
              <w:rPr>
                <w:rFonts w:ascii="Times New Roman" w:eastAsia="Times New Roman" w:hAnsi="Times New Roman" w:cs="Times New Roman"/>
                <w:b/>
                <w:color w:val="212121"/>
                <w:spacing w:val="-5"/>
                <w:sz w:val="28"/>
                <w:szCs w:val="28"/>
              </w:rPr>
              <w:t>Зайчикова Надежда Ивановна, биология</w:t>
            </w:r>
          </w:p>
        </w:tc>
      </w:tr>
    </w:tbl>
    <w:p w:rsidR="00CB76ED" w:rsidRPr="00CB76ED" w:rsidRDefault="00CB76ED" w:rsidP="00CB76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</w:pPr>
      <w:r w:rsidRPr="00CB76ED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            учитель (предмет)</w:t>
      </w:r>
    </w:p>
    <w:p w:rsidR="00CB76ED" w:rsidRPr="00CB76ED" w:rsidRDefault="00CB76ED" w:rsidP="00CB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6ED" w:rsidRPr="00CB76ED" w:rsidRDefault="00CB76ED" w:rsidP="00CB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6ED" w:rsidRPr="00CB76ED" w:rsidRDefault="00CB76ED" w:rsidP="00CB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6ED" w:rsidRPr="00CB76ED" w:rsidRDefault="00CB76ED" w:rsidP="00CB7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76ED" w:rsidRPr="00CB76ED" w:rsidRDefault="00CB76ED" w:rsidP="00CB7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76ED" w:rsidRPr="00CB76ED" w:rsidRDefault="00CB76ED" w:rsidP="00CB7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76ED" w:rsidRPr="00CB76ED" w:rsidRDefault="00CB76ED" w:rsidP="00CB7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76ED">
        <w:rPr>
          <w:rFonts w:ascii="Times New Roman" w:eastAsia="Times New Roman" w:hAnsi="Times New Roman" w:cs="Times New Roman"/>
          <w:sz w:val="24"/>
          <w:szCs w:val="24"/>
        </w:rPr>
        <w:t>Тула, 2022</w:t>
      </w:r>
    </w:p>
    <w:p w:rsidR="00CB76ED" w:rsidRPr="00CB76ED" w:rsidRDefault="00CB76ED" w:rsidP="00CB76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6ED" w:rsidRDefault="00CB76ED" w:rsidP="00CB76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CB76ED" w:rsidSect="00CB76ED">
          <w:type w:val="continuous"/>
          <w:pgSz w:w="11906" w:h="16838"/>
          <w:pgMar w:top="1021" w:right="851" w:bottom="1021" w:left="851" w:header="709" w:footer="709" w:gutter="0"/>
          <w:cols w:space="708"/>
          <w:docGrid w:linePitch="360"/>
        </w:sectPr>
      </w:pPr>
    </w:p>
    <w:p w:rsidR="00CB76ED" w:rsidRPr="00CB76ED" w:rsidRDefault="00CB76ED" w:rsidP="00CB76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6ED" w:rsidRPr="00CB76ED" w:rsidRDefault="00CB76ED" w:rsidP="00CB76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6ED" w:rsidRDefault="00CB76ED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E06430" w:rsidRDefault="00E06430" w:rsidP="00E06430">
      <w:pPr>
        <w:pStyle w:val="2"/>
        <w:keepNext w:val="0"/>
        <w:keepLines w:val="0"/>
        <w:numPr>
          <w:ilvl w:val="1"/>
          <w:numId w:val="2"/>
        </w:numPr>
        <w:suppressAutoHyphens/>
        <w:spacing w:before="0" w:line="360" w:lineRule="auto"/>
        <w:ind w:left="0" w:firstLine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Биология (профиль)</w:t>
      </w:r>
    </w:p>
    <w:p w:rsidR="00E06430" w:rsidRDefault="00E06430" w:rsidP="00E06430">
      <w:pPr>
        <w:pStyle w:val="2"/>
        <w:keepNext w:val="0"/>
        <w:keepLines w:val="0"/>
        <w:numPr>
          <w:ilvl w:val="1"/>
          <w:numId w:val="2"/>
        </w:numPr>
        <w:suppressAutoHyphens/>
        <w:spacing w:before="0" w:line="360" w:lineRule="auto"/>
        <w:ind w:left="0" w:firstLine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10-11 класс</w:t>
      </w:r>
    </w:p>
    <w:p w:rsidR="00E06430" w:rsidRPr="004B2B4A" w:rsidRDefault="00E06430" w:rsidP="00E06430">
      <w:pPr>
        <w:pStyle w:val="2"/>
        <w:keepNext w:val="0"/>
        <w:keepLines w:val="0"/>
        <w:numPr>
          <w:ilvl w:val="1"/>
          <w:numId w:val="2"/>
        </w:numPr>
        <w:suppressAutoHyphens/>
        <w:spacing w:before="0" w:line="360" w:lineRule="auto"/>
        <w:ind w:left="0" w:firstLine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4B2B4A">
        <w:rPr>
          <w:rFonts w:ascii="Times New Roman" w:hAnsi="Times New Roman" w:cs="Times New Roman"/>
          <w:color w:val="auto"/>
          <w:sz w:val="28"/>
          <w:szCs w:val="28"/>
        </w:rPr>
        <w:t>Пояснительная записка</w:t>
      </w:r>
    </w:p>
    <w:p w:rsidR="00E06430" w:rsidRPr="002A16DC" w:rsidRDefault="00E06430" w:rsidP="00E06430">
      <w:pPr>
        <w:pStyle w:val="a4"/>
        <w:numPr>
          <w:ilvl w:val="0"/>
          <w:numId w:val="2"/>
        </w:numPr>
        <w:spacing w:line="240" w:lineRule="auto"/>
        <w:ind w:left="0"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6DC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химии разработана в соответствии с:</w:t>
      </w:r>
    </w:p>
    <w:p w:rsidR="00E06430" w:rsidRPr="00A01C3C" w:rsidRDefault="00E06430" w:rsidP="00E06430">
      <w:pPr>
        <w:pStyle w:val="a4"/>
        <w:numPr>
          <w:ilvl w:val="0"/>
          <w:numId w:val="2"/>
        </w:numPr>
        <w:spacing w:line="240" w:lineRule="auto"/>
        <w:ind w:left="0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C3C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29.12.2012 № 273-ФЗ «Об образовании в Российской Федерации»,</w:t>
      </w:r>
    </w:p>
    <w:p w:rsidR="00E06430" w:rsidRPr="00A01C3C" w:rsidRDefault="00E06430" w:rsidP="00E06430">
      <w:pPr>
        <w:pStyle w:val="a4"/>
        <w:numPr>
          <w:ilvl w:val="0"/>
          <w:numId w:val="2"/>
        </w:numPr>
        <w:spacing w:line="240" w:lineRule="auto"/>
        <w:ind w:left="0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C3C">
        <w:rPr>
          <w:rFonts w:ascii="Times New Roman" w:hAnsi="Times New Roman" w:cs="Times New Roman"/>
          <w:color w:val="000000"/>
          <w:sz w:val="24"/>
          <w:szCs w:val="24"/>
        </w:rPr>
        <w:t>- Федеральным государственным стандартом основного общего образования (далее – ФГОС ООО), утвержденным приказом Министерства образования и науки Российской Федерации от 17.12.2010  №1897 (с изменениями).</w:t>
      </w:r>
    </w:p>
    <w:p w:rsidR="00E06430" w:rsidRPr="00A01C3C" w:rsidRDefault="00E06430" w:rsidP="00E06430">
      <w:pPr>
        <w:pStyle w:val="a4"/>
        <w:numPr>
          <w:ilvl w:val="0"/>
          <w:numId w:val="2"/>
        </w:numPr>
        <w:spacing w:line="240" w:lineRule="auto"/>
        <w:ind w:left="0" w:right="20"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01C3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1C3C">
        <w:rPr>
          <w:rFonts w:ascii="Times New Roman" w:hAnsi="Times New Roman" w:cs="Times New Roman"/>
          <w:color w:val="000000"/>
          <w:spacing w:val="2"/>
          <w:sz w:val="24"/>
          <w:szCs w:val="24"/>
        </w:rPr>
        <w:t>Фундаментальным ядром содержания общего образова</w:t>
      </w:r>
      <w:r w:rsidRPr="00A01C3C">
        <w:rPr>
          <w:rFonts w:ascii="Times New Roman" w:hAnsi="Times New Roman" w:cs="Times New Roman"/>
          <w:color w:val="000000"/>
          <w:spacing w:val="-8"/>
          <w:sz w:val="24"/>
          <w:szCs w:val="24"/>
        </w:rPr>
        <w:t>ния.</w:t>
      </w:r>
    </w:p>
    <w:p w:rsidR="00E06430" w:rsidRPr="00A01C3C" w:rsidRDefault="00E06430" w:rsidP="00E06430">
      <w:pPr>
        <w:pStyle w:val="a4"/>
        <w:numPr>
          <w:ilvl w:val="0"/>
          <w:numId w:val="2"/>
        </w:numPr>
        <w:spacing w:line="240" w:lineRule="auto"/>
        <w:ind w:left="0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C3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</w:t>
      </w:r>
      <w:r w:rsidRPr="00A01C3C">
        <w:rPr>
          <w:rFonts w:ascii="Times New Roman" w:hAnsi="Times New Roman" w:cs="Times New Roman"/>
          <w:color w:val="000000"/>
          <w:sz w:val="24"/>
          <w:szCs w:val="24"/>
        </w:rPr>
        <w:t>Требованиями к результатам освоения основной образова</w:t>
      </w:r>
      <w:r w:rsidRPr="00A01C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тельной программы основного общего образования, представленных в федеральном государственном образовательном </w:t>
      </w:r>
      <w:r w:rsidRPr="00A01C3C">
        <w:rPr>
          <w:rFonts w:ascii="Times New Roman" w:hAnsi="Times New Roman" w:cs="Times New Roman"/>
          <w:color w:val="000000"/>
          <w:sz w:val="24"/>
          <w:szCs w:val="24"/>
        </w:rPr>
        <w:t>стандарте основного  общего образования.</w:t>
      </w:r>
    </w:p>
    <w:p w:rsidR="00E06430" w:rsidRPr="00A01C3C" w:rsidRDefault="00E06430" w:rsidP="00E06430">
      <w:pPr>
        <w:pStyle w:val="a4"/>
        <w:numPr>
          <w:ilvl w:val="0"/>
          <w:numId w:val="2"/>
        </w:numPr>
        <w:spacing w:line="240" w:lineRule="auto"/>
        <w:ind w:left="0" w:right="20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01C3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1C3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Программы развития и формирования универсальных </w:t>
      </w:r>
      <w:r w:rsidRPr="00A01C3C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учебных действий.</w:t>
      </w:r>
    </w:p>
    <w:p w:rsidR="00E06430" w:rsidRPr="00A01C3C" w:rsidRDefault="00E06430" w:rsidP="00E06430">
      <w:pPr>
        <w:pStyle w:val="a4"/>
        <w:numPr>
          <w:ilvl w:val="0"/>
          <w:numId w:val="2"/>
        </w:numPr>
        <w:spacing w:line="240" w:lineRule="auto"/>
        <w:ind w:left="0" w:right="20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01C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A01C3C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Концепции духовно-нравственного развития и воспита</w:t>
      </w:r>
      <w:r w:rsidRPr="00A01C3C">
        <w:rPr>
          <w:rFonts w:ascii="Times New Roman" w:hAnsi="Times New Roman" w:cs="Times New Roman"/>
          <w:color w:val="000000"/>
          <w:sz w:val="24"/>
          <w:szCs w:val="24"/>
        </w:rPr>
        <w:t>ния личности.</w:t>
      </w:r>
    </w:p>
    <w:p w:rsidR="00E06430" w:rsidRPr="00A01C3C" w:rsidRDefault="00E06430" w:rsidP="00E06430">
      <w:pPr>
        <w:pStyle w:val="a4"/>
        <w:numPr>
          <w:ilvl w:val="0"/>
          <w:numId w:val="2"/>
        </w:numPr>
        <w:spacing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C3C">
        <w:rPr>
          <w:rFonts w:ascii="Times New Roman" w:hAnsi="Times New Roman" w:cs="Times New Roman"/>
          <w:color w:val="000000"/>
          <w:sz w:val="24"/>
          <w:szCs w:val="24"/>
        </w:rPr>
        <w:t>- Уставом муниципального бюджетного общеобразовательного учреждения «Центр образования №1 – гуманитарно-математический лицей имени Героя России Горшкова Д. Е. (далее – МБОУ «Гуманитарно-математический лицей»).</w:t>
      </w:r>
    </w:p>
    <w:p w:rsidR="00E06430" w:rsidRPr="00A01C3C" w:rsidRDefault="00E06430" w:rsidP="00E06430">
      <w:pPr>
        <w:pStyle w:val="a4"/>
        <w:numPr>
          <w:ilvl w:val="0"/>
          <w:numId w:val="2"/>
        </w:numPr>
        <w:spacing w:line="240" w:lineRule="auto"/>
        <w:ind w:left="0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C3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1C3C">
        <w:rPr>
          <w:rFonts w:ascii="Times New Roman" w:hAnsi="Times New Roman" w:cs="Times New Roman"/>
          <w:sz w:val="24"/>
          <w:szCs w:val="24"/>
        </w:rPr>
        <w:t>Авторской учебной программой  Н. И. Сонин, В. Б. Захаров. «Программа основного общего образования.  Биология.  5-9 классы. Концентрический курс» М.: Дрофа, 2018г.</w:t>
      </w:r>
    </w:p>
    <w:p w:rsidR="00E06430" w:rsidRPr="00A01C3C" w:rsidRDefault="00E06430" w:rsidP="00E06430">
      <w:pPr>
        <w:pStyle w:val="a4"/>
        <w:numPr>
          <w:ilvl w:val="0"/>
          <w:numId w:val="2"/>
        </w:numPr>
        <w:spacing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1C3C">
        <w:rPr>
          <w:rFonts w:ascii="Times New Roman" w:hAnsi="Times New Roman" w:cs="Times New Roman"/>
          <w:sz w:val="24"/>
          <w:szCs w:val="24"/>
        </w:rPr>
        <w:t>Положением  о рабочей программе учебных курсов, предметов, дисциплин (модулей).</w:t>
      </w:r>
    </w:p>
    <w:p w:rsidR="00E06430" w:rsidRPr="004B2B4A" w:rsidRDefault="00E06430" w:rsidP="00E06430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B4A">
        <w:rPr>
          <w:rFonts w:ascii="Times New Roman" w:hAnsi="Times New Roman" w:cs="Times New Roman"/>
          <w:b/>
          <w:sz w:val="24"/>
          <w:szCs w:val="24"/>
        </w:rPr>
        <w:t>Место  предмета в учебном плане</w:t>
      </w:r>
    </w:p>
    <w:p w:rsidR="00E06430" w:rsidRPr="002A16DC" w:rsidRDefault="00E06430" w:rsidP="00E06430">
      <w:pPr>
        <w:pStyle w:val="a4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>Данная рабочая программа ориентирована  на использование  учебников по биологии и учебно-методических пособий предметной линии «Сфе</w:t>
      </w:r>
      <w:r>
        <w:rPr>
          <w:rFonts w:ascii="Times New Roman" w:hAnsi="Times New Roman" w:cs="Times New Roman"/>
          <w:sz w:val="24"/>
          <w:szCs w:val="24"/>
        </w:rPr>
        <w:t>ра жизни»</w:t>
      </w:r>
      <w:r w:rsidRPr="002A16DC">
        <w:rPr>
          <w:rFonts w:ascii="Times New Roman" w:hAnsi="Times New Roman" w:cs="Times New Roman"/>
          <w:sz w:val="24"/>
          <w:szCs w:val="24"/>
        </w:rPr>
        <w:t>, созданных  коллективом авторов под руководством Н. И. Сонина.</w:t>
      </w:r>
    </w:p>
    <w:p w:rsidR="00E06430" w:rsidRPr="00A01C3C" w:rsidRDefault="00E06430" w:rsidP="00E06430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sz w:val="24"/>
          <w:szCs w:val="24"/>
        </w:rPr>
        <w:t>Для обязательного изучения учебного предмета «Биология» на этапе основного общего образования отводится:</w:t>
      </w:r>
    </w:p>
    <w:p w:rsidR="00E06430" w:rsidRPr="004747A8" w:rsidRDefault="00E06430" w:rsidP="00E0643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6B6B6B"/>
          <w:sz w:val="24"/>
          <w:szCs w:val="24"/>
        </w:rPr>
      </w:pPr>
      <w:r w:rsidRPr="00A01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 10-11 классе   - 204 часа, 3</w:t>
      </w:r>
      <w:r w:rsidRPr="00A01C3C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Pr="00A01C3C">
        <w:rPr>
          <w:rFonts w:ascii="Times New Roman" w:hAnsi="Times New Roman" w:cs="Times New Roman"/>
          <w:color w:val="6B6B6B"/>
          <w:sz w:val="24"/>
          <w:szCs w:val="24"/>
        </w:rPr>
        <w:t>.</w:t>
      </w:r>
    </w:p>
    <w:p w:rsidR="00E06430" w:rsidRPr="002A16DC" w:rsidRDefault="00E06430" w:rsidP="00E0643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используются учебники  по биологии  для 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2A16DC">
        <w:rPr>
          <w:rFonts w:ascii="Times New Roman" w:hAnsi="Times New Roman" w:cs="Times New Roman"/>
          <w:sz w:val="24"/>
          <w:szCs w:val="24"/>
        </w:rPr>
        <w:t xml:space="preserve"> классов:</w:t>
      </w:r>
    </w:p>
    <w:p w:rsidR="00E06430" w:rsidRPr="00A01C3C" w:rsidRDefault="00E06430" w:rsidP="00E0643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sz w:val="24"/>
          <w:szCs w:val="24"/>
        </w:rPr>
        <w:t>- В. Б. Захаров, Н. И. Сонин «Б</w:t>
      </w:r>
      <w:r>
        <w:rPr>
          <w:rFonts w:ascii="Times New Roman" w:hAnsi="Times New Roman" w:cs="Times New Roman"/>
          <w:sz w:val="24"/>
          <w:szCs w:val="24"/>
        </w:rPr>
        <w:t>иология. Общие закономерности. 10-11</w:t>
      </w:r>
      <w:r w:rsidRPr="00A01C3C">
        <w:rPr>
          <w:rFonts w:ascii="Times New Roman" w:hAnsi="Times New Roman" w:cs="Times New Roman"/>
          <w:sz w:val="24"/>
          <w:szCs w:val="24"/>
        </w:rPr>
        <w:t xml:space="preserve"> класс» - М.: Дрофа, 2018г.</w:t>
      </w:r>
    </w:p>
    <w:p w:rsidR="00E06430" w:rsidRPr="00937D68" w:rsidRDefault="00E06430" w:rsidP="00E06430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:rsidR="00E06430" w:rsidRDefault="00E06430" w:rsidP="00E064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авторскую программу внесены следующие изменения: увеличено количество часов на изучении раздела «Основы генетики и селекции» с 25 до 30 часов, с целью  увеличения времени на решение генетических задач в рамках практических работ. Данное изменение осуществляет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ся засчет сокращения часов в разделах «Происхождение и начальные этапы развития жизни на Земле», «Учение о клетке» на 1 час, в разделе «Размножение и развитие организмов» на 3 часа. </w:t>
      </w:r>
    </w:p>
    <w:p w:rsidR="00E06430" w:rsidRPr="0021282A" w:rsidRDefault="00E06430" w:rsidP="00E064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282A">
        <w:rPr>
          <w:rFonts w:ascii="Times New Roman" w:hAnsi="Times New Roman" w:cs="Times New Roman"/>
          <w:sz w:val="24"/>
          <w:szCs w:val="24"/>
        </w:rPr>
        <w:t>Рабочая программа по биологии представляет собой целостный документ, включающий разделы: пояснительную записку; основное содержание с указанием числа часов, отводимых на изучение каждого блока, перечнем лабораторных и практических работ, экскурсий, предусмотренных Примерной программой, с учетом специфики образовательного учреждения, его материальной базы; учебно-тематический план; требования к уровню подготовки выпускников; нормы оценок; перечень учебно-методического обеспечения; контрольно-измерительные материалы; список литературы.</w:t>
      </w:r>
    </w:p>
    <w:p w:rsidR="00E06430" w:rsidRPr="0021282A" w:rsidRDefault="00E06430" w:rsidP="00E0643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1282A">
        <w:rPr>
          <w:rFonts w:ascii="Times New Roman" w:hAnsi="Times New Roman" w:cs="Times New Roman"/>
          <w:sz w:val="24"/>
          <w:szCs w:val="24"/>
        </w:rPr>
        <w:t>Представленные в примерной программе лабораторные и практические работы являются фрагментами комбинированных уроков, не требующих для их проведения дополнительных учебных часов, и могут  оцениваться по усмотрению учителя.</w:t>
      </w:r>
    </w:p>
    <w:p w:rsidR="00E06430" w:rsidRDefault="00E06430" w:rsidP="00E0643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06430" w:rsidRPr="00A01C3C" w:rsidRDefault="00E06430" w:rsidP="00E064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b/>
          <w:sz w:val="24"/>
          <w:szCs w:val="24"/>
        </w:rPr>
        <w:t>Цели  биологического образования в основной школе</w:t>
      </w:r>
      <w:r w:rsidRPr="00A01C3C">
        <w:rPr>
          <w:rFonts w:ascii="Times New Roman" w:hAnsi="Times New Roman" w:cs="Times New Roman"/>
          <w:sz w:val="24"/>
          <w:szCs w:val="24"/>
        </w:rPr>
        <w:t xml:space="preserve">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</w:p>
    <w:p w:rsidR="00E06430" w:rsidRPr="00A01C3C" w:rsidRDefault="00E06430" w:rsidP="00E064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sz w:val="24"/>
          <w:szCs w:val="24"/>
        </w:rPr>
        <w:t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–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зрения решения задач развития подростка являются социально моральная и интеллектуальная взрослость.</w:t>
      </w:r>
    </w:p>
    <w:p w:rsidR="00E06430" w:rsidRPr="00A01C3C" w:rsidRDefault="00E06430" w:rsidP="00E0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sz w:val="24"/>
          <w:szCs w:val="24"/>
        </w:rPr>
        <w:t xml:space="preserve">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 </w:t>
      </w:r>
    </w:p>
    <w:p w:rsidR="00E06430" w:rsidRPr="00A01C3C" w:rsidRDefault="00E06430" w:rsidP="00E064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A01C3C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A01C3C">
        <w:rPr>
          <w:rFonts w:ascii="Times New Roman" w:hAnsi="Times New Roman" w:cs="Times New Roman"/>
          <w:sz w:val="24"/>
          <w:szCs w:val="24"/>
        </w:rPr>
        <w:t>изучения биологии в школе:</w:t>
      </w:r>
    </w:p>
    <w:p w:rsidR="00E06430" w:rsidRPr="00A01C3C" w:rsidRDefault="00E06430" w:rsidP="00E06430">
      <w:pPr>
        <w:pStyle w:val="a4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sz w:val="24"/>
          <w:szCs w:val="24"/>
        </w:rPr>
        <w:t>формирование научного мировоззрения на основе знаний о живой природе и присущих ей закономерностях, биологических системах;</w:t>
      </w:r>
    </w:p>
    <w:p w:rsidR="00E06430" w:rsidRPr="00A01C3C" w:rsidRDefault="00E06430" w:rsidP="00E06430">
      <w:pPr>
        <w:pStyle w:val="a4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sz w:val="24"/>
          <w:szCs w:val="24"/>
        </w:rPr>
        <w:t>овладение знаниями о строении, жизнедеятельности, многообразии и средообразующей роли живых организмов;</w:t>
      </w:r>
    </w:p>
    <w:p w:rsidR="00E06430" w:rsidRPr="00A01C3C" w:rsidRDefault="00E06430" w:rsidP="00E06430">
      <w:pPr>
        <w:pStyle w:val="a4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sz w:val="24"/>
          <w:szCs w:val="24"/>
        </w:rPr>
        <w:t>овладение методами познания живой природы и умениями использовать их в практической деятельности;</w:t>
      </w:r>
    </w:p>
    <w:p w:rsidR="00E06430" w:rsidRPr="00A01C3C" w:rsidRDefault="00E06430" w:rsidP="00E06430">
      <w:pPr>
        <w:pStyle w:val="a4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sz w:val="24"/>
          <w:szCs w:val="24"/>
        </w:rPr>
        <w:t>воспитание ценностного отношения к живой природе, собственному здоровью и здоровью окружающих, культуры поведения в окружающей среде, т. е. гигиенической, генетической и экологической грамотности;</w:t>
      </w:r>
    </w:p>
    <w:p w:rsidR="00E06430" w:rsidRPr="00A01C3C" w:rsidRDefault="00E06430" w:rsidP="00E06430">
      <w:pPr>
        <w:pStyle w:val="a4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sz w:val="24"/>
          <w:szCs w:val="24"/>
        </w:rPr>
        <w:t>овладение умениями соблюдать гигиенические нормы и правила здорового образа жизни, оценивать последствия своей деятельности по отношению к окружающей среде, здоровью других людей и собственному организму.</w:t>
      </w:r>
    </w:p>
    <w:p w:rsidR="00E06430" w:rsidRPr="00A01C3C" w:rsidRDefault="00E06430" w:rsidP="00E064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sz w:val="24"/>
          <w:szCs w:val="24"/>
        </w:rPr>
        <w:t xml:space="preserve">С учетом вышеназванных подходов </w:t>
      </w:r>
      <w:r w:rsidRPr="00A01C3C">
        <w:rPr>
          <w:rFonts w:ascii="Times New Roman" w:hAnsi="Times New Roman" w:cs="Times New Roman"/>
          <w:b/>
          <w:sz w:val="24"/>
          <w:szCs w:val="24"/>
        </w:rPr>
        <w:t>глобальными  задачами биологического образования</w:t>
      </w:r>
      <w:r w:rsidRPr="00A01C3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06430" w:rsidRPr="00A01C3C" w:rsidRDefault="00E06430" w:rsidP="00E06430">
      <w:pPr>
        <w:numPr>
          <w:ilvl w:val="0"/>
          <w:numId w:val="14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b/>
          <w:i/>
          <w:sz w:val="24"/>
          <w:szCs w:val="24"/>
        </w:rPr>
        <w:t>социализация</w:t>
      </w:r>
      <w:r w:rsidRPr="00A01C3C">
        <w:rPr>
          <w:rFonts w:ascii="Times New Roman" w:hAnsi="Times New Roman" w:cs="Times New Roman"/>
          <w:sz w:val="24"/>
          <w:szCs w:val="24"/>
        </w:rPr>
        <w:t xml:space="preserve"> обучаемых как вхождение в мир культуры и социальных отношений, обеспечивающие включение учащихся в ту или иную группу или общность – носителя её норм, ценностей, ориентаций, осваиваемых в процессе знакомства с миром живой природы;</w:t>
      </w:r>
    </w:p>
    <w:p w:rsidR="00E06430" w:rsidRPr="00A01C3C" w:rsidRDefault="00E06430" w:rsidP="00E06430">
      <w:pPr>
        <w:numPr>
          <w:ilvl w:val="0"/>
          <w:numId w:val="14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b/>
          <w:i/>
          <w:sz w:val="24"/>
          <w:szCs w:val="24"/>
        </w:rPr>
        <w:t>приобщение</w:t>
      </w:r>
      <w:r w:rsidRPr="00A01C3C">
        <w:rPr>
          <w:rFonts w:ascii="Times New Roman" w:hAnsi="Times New Roman" w:cs="Times New Roman"/>
          <w:sz w:val="24"/>
          <w:szCs w:val="24"/>
        </w:rPr>
        <w:t xml:space="preserve"> 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E06430" w:rsidRPr="00A01C3C" w:rsidRDefault="00E06430" w:rsidP="00E064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1C3C">
        <w:rPr>
          <w:rFonts w:ascii="Times New Roman" w:hAnsi="Times New Roman" w:cs="Times New Roman"/>
          <w:sz w:val="24"/>
          <w:szCs w:val="24"/>
        </w:rPr>
        <w:t>Помимо этого, биологическое образование призвано обеспечить:</w:t>
      </w:r>
    </w:p>
    <w:p w:rsidR="00E06430" w:rsidRPr="00A01C3C" w:rsidRDefault="00E06430" w:rsidP="00E06430">
      <w:pPr>
        <w:numPr>
          <w:ilvl w:val="0"/>
          <w:numId w:val="14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b/>
          <w:i/>
          <w:sz w:val="24"/>
          <w:szCs w:val="24"/>
        </w:rPr>
        <w:t>ориентацию</w:t>
      </w:r>
      <w:r w:rsidRPr="00A01C3C">
        <w:rPr>
          <w:rFonts w:ascii="Times New Roman" w:hAnsi="Times New Roman" w:cs="Times New Roman"/>
          <w:sz w:val="24"/>
          <w:szCs w:val="24"/>
        </w:rPr>
        <w:t xml:space="preserve"> в системе моральных норм и ценностей: признание высокой ценности жизни во всех её проявлениях, здоровья своего и других людей; экологическое сознание; воспитание любви к природе;</w:t>
      </w:r>
    </w:p>
    <w:p w:rsidR="00E06430" w:rsidRPr="00A01C3C" w:rsidRDefault="00E06430" w:rsidP="00E06430">
      <w:pPr>
        <w:numPr>
          <w:ilvl w:val="0"/>
          <w:numId w:val="14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развитие </w:t>
      </w:r>
      <w:r w:rsidRPr="00A01C3C">
        <w:rPr>
          <w:rFonts w:ascii="Times New Roman" w:hAnsi="Times New Roman" w:cs="Times New Roman"/>
          <w:sz w:val="24"/>
          <w:szCs w:val="24"/>
        </w:rPr>
        <w:t>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E06430" w:rsidRPr="00A01C3C" w:rsidRDefault="00E06430" w:rsidP="00E06430">
      <w:pPr>
        <w:numPr>
          <w:ilvl w:val="0"/>
          <w:numId w:val="14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b/>
          <w:i/>
          <w:sz w:val="24"/>
          <w:szCs w:val="24"/>
        </w:rPr>
        <w:t xml:space="preserve">овладение </w:t>
      </w:r>
      <w:r w:rsidRPr="00A01C3C">
        <w:rPr>
          <w:rFonts w:ascii="Times New Roman" w:hAnsi="Times New Roman" w:cs="Times New Roman"/>
          <w:sz w:val="24"/>
          <w:szCs w:val="24"/>
        </w:rPr>
        <w:t>ключевыми компетентностями: учебно-познавательными, информационными, ценностно-смысловыми, коммуникативными;</w:t>
      </w:r>
    </w:p>
    <w:p w:rsidR="00E06430" w:rsidRPr="00A01C3C" w:rsidRDefault="00E06430" w:rsidP="00E06430">
      <w:pPr>
        <w:numPr>
          <w:ilvl w:val="0"/>
          <w:numId w:val="14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</w:t>
      </w:r>
      <w:r w:rsidRPr="00A01C3C">
        <w:rPr>
          <w:rFonts w:ascii="Times New Roman" w:hAnsi="Times New Roman" w:cs="Times New Roman"/>
          <w:sz w:val="24"/>
          <w:szCs w:val="24"/>
        </w:rPr>
        <w:t xml:space="preserve">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E06430" w:rsidRDefault="00E06430" w:rsidP="00E064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6430" w:rsidRPr="00A01C3C" w:rsidRDefault="00E06430" w:rsidP="00E06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A01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образовательные технологии:</w:t>
      </w:r>
    </w:p>
    <w:p w:rsidR="00E06430" w:rsidRPr="00A01C3C" w:rsidRDefault="00E06430" w:rsidP="00E064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sz w:val="24"/>
          <w:szCs w:val="24"/>
        </w:rPr>
        <w:t xml:space="preserve"> - Технология проблемно – диалогического обучения</w:t>
      </w:r>
    </w:p>
    <w:p w:rsidR="00E06430" w:rsidRPr="00A01C3C" w:rsidRDefault="00E06430" w:rsidP="00E064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sz w:val="24"/>
          <w:szCs w:val="24"/>
        </w:rPr>
        <w:t xml:space="preserve"> - Технология продуктивного чтения</w:t>
      </w:r>
    </w:p>
    <w:p w:rsidR="00E06430" w:rsidRPr="00A01C3C" w:rsidRDefault="00E06430" w:rsidP="00E0643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A01C3C">
        <w:rPr>
          <w:rFonts w:ascii="Times New Roman" w:hAnsi="Times New Roman" w:cs="Times New Roman"/>
          <w:color w:val="000000"/>
          <w:sz w:val="24"/>
          <w:szCs w:val="24"/>
        </w:rPr>
        <w:t xml:space="preserve"> - Информационно – коммуникационные технологии</w:t>
      </w:r>
    </w:p>
    <w:p w:rsidR="00E06430" w:rsidRPr="00A01C3C" w:rsidRDefault="00E06430" w:rsidP="00E0643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A01C3C">
        <w:rPr>
          <w:rFonts w:ascii="Times New Roman" w:hAnsi="Times New Roman" w:cs="Times New Roman"/>
          <w:color w:val="000000"/>
          <w:sz w:val="24"/>
          <w:szCs w:val="24"/>
        </w:rPr>
        <w:t xml:space="preserve"> - Здоровьесберегающие технологии</w:t>
      </w:r>
    </w:p>
    <w:p w:rsidR="00E06430" w:rsidRPr="00A01C3C" w:rsidRDefault="00E06430" w:rsidP="00E06430">
      <w:pPr>
        <w:pStyle w:val="a5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A01C3C">
        <w:rPr>
          <w:rFonts w:ascii="Times New Roman" w:hAnsi="Times New Roman" w:cs="Times New Roman"/>
          <w:color w:val="000000"/>
          <w:sz w:val="24"/>
          <w:szCs w:val="24"/>
        </w:rPr>
        <w:t xml:space="preserve"> - Личностно-ориентированные технологии</w:t>
      </w:r>
      <w:r w:rsidRPr="00A01C3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E06430" w:rsidRPr="00A01C3C" w:rsidRDefault="00E06430" w:rsidP="00E06430">
      <w:pPr>
        <w:pStyle w:val="a5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  <w:r w:rsidRPr="00A01C3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Формы контроля:</w:t>
      </w:r>
    </w:p>
    <w:p w:rsidR="00E06430" w:rsidRPr="00A01C3C" w:rsidRDefault="00E06430" w:rsidP="00E064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01C3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A01C3C">
        <w:rPr>
          <w:rFonts w:ascii="Times New Roman" w:hAnsi="Times New Roman" w:cs="Times New Roman"/>
          <w:sz w:val="24"/>
          <w:szCs w:val="24"/>
        </w:rPr>
        <w:t>фронтальный опрос</w:t>
      </w:r>
    </w:p>
    <w:p w:rsidR="00E06430" w:rsidRPr="00A01C3C" w:rsidRDefault="00E06430" w:rsidP="00E06430">
      <w:pPr>
        <w:pStyle w:val="a5"/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</w:pPr>
      <w:r w:rsidRPr="00A01C3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2) </w:t>
      </w:r>
      <w:r w:rsidRPr="00A0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</w:rPr>
        <w:t>тестовые задания:</w:t>
      </w:r>
    </w:p>
    <w:p w:rsidR="00E06430" w:rsidRPr="00A01C3C" w:rsidRDefault="00E06430" w:rsidP="00E064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01C3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-  </w:t>
      </w:r>
      <w:r w:rsidRPr="00A01C3C">
        <w:rPr>
          <w:rFonts w:ascii="Times New Roman" w:hAnsi="Times New Roman" w:cs="Times New Roman"/>
          <w:sz w:val="24"/>
          <w:szCs w:val="24"/>
        </w:rPr>
        <w:t xml:space="preserve">с однозначным выбором ответа,  </w:t>
      </w:r>
    </w:p>
    <w:p w:rsidR="00E06430" w:rsidRPr="00A01C3C" w:rsidRDefault="00E06430" w:rsidP="00E064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sz w:val="24"/>
          <w:szCs w:val="24"/>
        </w:rPr>
        <w:t xml:space="preserve">   -  с многозначным ответом,  </w:t>
      </w:r>
    </w:p>
    <w:p w:rsidR="00E06430" w:rsidRPr="00A01C3C" w:rsidRDefault="00E06430" w:rsidP="00E064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sz w:val="24"/>
          <w:szCs w:val="24"/>
        </w:rPr>
        <w:t xml:space="preserve">   -  на дополнение,</w:t>
      </w:r>
    </w:p>
    <w:p w:rsidR="00E06430" w:rsidRPr="00A01C3C" w:rsidRDefault="00E06430" w:rsidP="00E064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sz w:val="24"/>
          <w:szCs w:val="24"/>
        </w:rPr>
        <w:t xml:space="preserve">   -  перекрестного выбора </w:t>
      </w:r>
    </w:p>
    <w:p w:rsidR="00E06430" w:rsidRPr="004B2B4A" w:rsidRDefault="00E06430" w:rsidP="00E064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sz w:val="24"/>
          <w:szCs w:val="24"/>
        </w:rPr>
        <w:t>3) письменная контрольная работа</w:t>
      </w:r>
    </w:p>
    <w:p w:rsidR="00E06430" w:rsidRDefault="00E06430" w:rsidP="00E064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B4A">
        <w:rPr>
          <w:rFonts w:ascii="Times New Roman" w:hAnsi="Times New Roman" w:cs="Times New Roman"/>
          <w:b/>
          <w:sz w:val="24"/>
          <w:szCs w:val="24"/>
        </w:rPr>
        <w:t>Общая характеристика курса биологии 10-11 класс</w:t>
      </w:r>
    </w:p>
    <w:p w:rsidR="00E06430" w:rsidRPr="004B2B4A" w:rsidRDefault="00E06430" w:rsidP="00E064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430" w:rsidRPr="00D020A0" w:rsidRDefault="00E06430" w:rsidP="00E06430">
      <w:pPr>
        <w:pStyle w:val="ad"/>
        <w:shd w:val="clear" w:color="auto" w:fill="FFFFFF"/>
        <w:spacing w:before="0" w:after="0"/>
        <w:ind w:firstLine="340"/>
        <w:jc w:val="both"/>
        <w:rPr>
          <w:color w:val="000000"/>
          <w:lang w:eastAsia="ru-RU"/>
        </w:rPr>
      </w:pPr>
      <w:r w:rsidRPr="00D020A0">
        <w:rPr>
          <w:color w:val="000000"/>
          <w:shd w:val="clear" w:color="auto" w:fill="FFFFFF"/>
        </w:rPr>
        <w:t>Программа предназначена для изучения предмета «Общая биология» в классах, специализированных на изучении биологических и химических дисциплин, и рассчитана на 3 часа классных занятий в неделю. Программа углубленного курса включает в себя полностью программу общеобразовательной школы для 10</w:t>
      </w:r>
      <w:r>
        <w:rPr>
          <w:color w:val="000000"/>
          <w:shd w:val="clear" w:color="auto" w:fill="FFFFFF"/>
        </w:rPr>
        <w:t>-11</w:t>
      </w:r>
      <w:r w:rsidRPr="00D020A0">
        <w:rPr>
          <w:color w:val="000000"/>
          <w:shd w:val="clear" w:color="auto" w:fill="FFFFFF"/>
        </w:rPr>
        <w:t xml:space="preserve"> классов. В ней сохранены все разделы и темы, изучаемые в средней общеобразовательной школе, однако содержание каждого учебного блока расширено и углублено. Программой предусматривается изучение учащимися теоретических и прикладных основ общей биологии. В ней нашли отражение задачи, стоящие в настоящее время перед биологической наукой, решение которых направлено на сохранение окружающей природы и здоровья человека. </w:t>
      </w:r>
      <w:r w:rsidRPr="00D020A0">
        <w:rPr>
          <w:color w:val="000000"/>
          <w:lang w:eastAsia="ru-RU"/>
        </w:rPr>
        <w:t xml:space="preserve">В результате изучения предмета учащиеся профильных классов должны приобрести: </w:t>
      </w:r>
    </w:p>
    <w:p w:rsidR="00E06430" w:rsidRPr="00D020A0" w:rsidRDefault="00E06430" w:rsidP="00E06430">
      <w:pPr>
        <w:pStyle w:val="ad"/>
        <w:numPr>
          <w:ilvl w:val="0"/>
          <w:numId w:val="9"/>
        </w:numPr>
        <w:shd w:val="clear" w:color="auto" w:fill="FFFFFF"/>
        <w:spacing w:before="0" w:after="0"/>
        <w:ind w:left="0" w:firstLine="340"/>
        <w:jc w:val="both"/>
        <w:rPr>
          <w:color w:val="000000"/>
        </w:rPr>
      </w:pPr>
      <w:r w:rsidRPr="00D020A0">
        <w:rPr>
          <w:color w:val="000000"/>
          <w:lang w:eastAsia="ru-RU"/>
        </w:rPr>
        <w:t>знания об особенностях жизни как формы существования материи, роли физических и химических процессов в живых системах различного иерархического уровня организации;</w:t>
      </w:r>
    </w:p>
    <w:p w:rsidR="00E06430" w:rsidRPr="00D020A0" w:rsidRDefault="00E06430" w:rsidP="00E06430">
      <w:pPr>
        <w:pStyle w:val="ad"/>
        <w:numPr>
          <w:ilvl w:val="0"/>
          <w:numId w:val="9"/>
        </w:numPr>
        <w:shd w:val="clear" w:color="auto" w:fill="FFFFFF"/>
        <w:spacing w:before="0" w:after="0"/>
        <w:ind w:left="0" w:firstLine="340"/>
        <w:jc w:val="both"/>
        <w:rPr>
          <w:color w:val="000000"/>
        </w:rPr>
      </w:pPr>
      <w:r w:rsidRPr="00D020A0">
        <w:rPr>
          <w:color w:val="000000"/>
        </w:rPr>
        <w:t>знать фундаментальные понятия биологии;</w:t>
      </w:r>
    </w:p>
    <w:p w:rsidR="00E06430" w:rsidRPr="00D020A0" w:rsidRDefault="00E06430" w:rsidP="00E06430">
      <w:pPr>
        <w:pStyle w:val="ad"/>
        <w:numPr>
          <w:ilvl w:val="0"/>
          <w:numId w:val="9"/>
        </w:numPr>
        <w:shd w:val="clear" w:color="auto" w:fill="FFFFFF"/>
        <w:spacing w:before="0" w:after="0"/>
        <w:ind w:left="0" w:firstLine="340"/>
        <w:jc w:val="both"/>
        <w:rPr>
          <w:color w:val="000000"/>
        </w:rPr>
      </w:pPr>
      <w:r w:rsidRPr="00D020A0">
        <w:rPr>
          <w:color w:val="000000"/>
        </w:rPr>
        <w:t>сущность процессов обмена веществ, онтогенеза, наследственности и изменчивости;</w:t>
      </w:r>
    </w:p>
    <w:p w:rsidR="00E06430" w:rsidRPr="00D020A0" w:rsidRDefault="00E06430" w:rsidP="00E06430">
      <w:pPr>
        <w:pStyle w:val="ad"/>
        <w:numPr>
          <w:ilvl w:val="0"/>
          <w:numId w:val="9"/>
        </w:numPr>
        <w:shd w:val="clear" w:color="auto" w:fill="FFFFFF"/>
        <w:spacing w:before="0" w:after="0"/>
        <w:ind w:left="0" w:firstLine="340"/>
        <w:jc w:val="both"/>
        <w:rPr>
          <w:color w:val="000000"/>
        </w:rPr>
      </w:pPr>
      <w:r w:rsidRPr="00D020A0">
        <w:rPr>
          <w:color w:val="000000"/>
        </w:rPr>
        <w:t xml:space="preserve">основные теории биологии — клеточную, хромосомную теорию наследственности, эволюционную, антропогенеза; </w:t>
      </w:r>
    </w:p>
    <w:p w:rsidR="00E06430" w:rsidRPr="00D020A0" w:rsidRDefault="00E06430" w:rsidP="00E06430">
      <w:pPr>
        <w:pStyle w:val="ad"/>
        <w:numPr>
          <w:ilvl w:val="0"/>
          <w:numId w:val="9"/>
        </w:numPr>
        <w:shd w:val="clear" w:color="auto" w:fill="FFFFFF"/>
        <w:spacing w:before="0" w:after="0"/>
        <w:ind w:left="0" w:firstLine="340"/>
        <w:jc w:val="both"/>
        <w:rPr>
          <w:color w:val="000000"/>
        </w:rPr>
      </w:pPr>
      <w:r w:rsidRPr="00D020A0">
        <w:rPr>
          <w:color w:val="000000"/>
        </w:rPr>
        <w:t>соотношение социального и биологического в эволюции человека;</w:t>
      </w:r>
    </w:p>
    <w:p w:rsidR="00E06430" w:rsidRPr="00D020A0" w:rsidRDefault="00E06430" w:rsidP="00E06430">
      <w:pPr>
        <w:pStyle w:val="ad"/>
        <w:numPr>
          <w:ilvl w:val="0"/>
          <w:numId w:val="9"/>
        </w:numPr>
        <w:shd w:val="clear" w:color="auto" w:fill="FFFFFF"/>
        <w:spacing w:before="0" w:after="0"/>
        <w:ind w:left="0" w:firstLine="340"/>
        <w:jc w:val="both"/>
        <w:rPr>
          <w:color w:val="000000"/>
        </w:rPr>
      </w:pPr>
      <w:r w:rsidRPr="00D020A0">
        <w:rPr>
          <w:color w:val="000000"/>
        </w:rPr>
        <w:lastRenderedPageBreak/>
        <w:t>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человека;</w:t>
      </w:r>
    </w:p>
    <w:p w:rsidR="00E06430" w:rsidRPr="00D020A0" w:rsidRDefault="00E06430" w:rsidP="00E06430">
      <w:pPr>
        <w:pStyle w:val="ad"/>
        <w:numPr>
          <w:ilvl w:val="0"/>
          <w:numId w:val="9"/>
        </w:numPr>
        <w:shd w:val="clear" w:color="auto" w:fill="FFFFFF"/>
        <w:spacing w:before="0" w:after="0"/>
        <w:ind w:left="0" w:firstLine="340"/>
        <w:jc w:val="both"/>
        <w:rPr>
          <w:color w:val="000000"/>
        </w:rPr>
      </w:pPr>
      <w:r w:rsidRPr="00D020A0">
        <w:rPr>
          <w:color w:val="000000"/>
        </w:rPr>
        <w:t>основные термины, используемые в биологической и медицинской литературе;</w:t>
      </w:r>
    </w:p>
    <w:p w:rsidR="00E06430" w:rsidRPr="00D020A0" w:rsidRDefault="00E06430" w:rsidP="00E06430">
      <w:pPr>
        <w:pStyle w:val="ad"/>
        <w:numPr>
          <w:ilvl w:val="0"/>
          <w:numId w:val="9"/>
        </w:numPr>
        <w:shd w:val="clear" w:color="auto" w:fill="FFFFFF"/>
        <w:spacing w:before="0" w:after="0"/>
        <w:ind w:left="0" w:firstLine="340"/>
        <w:jc w:val="both"/>
        <w:rPr>
          <w:color w:val="000000"/>
        </w:rPr>
      </w:pPr>
      <w:r w:rsidRPr="00D020A0">
        <w:rPr>
          <w:color w:val="000000"/>
        </w:rPr>
        <w:t>умения 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</w:r>
    </w:p>
    <w:p w:rsidR="00E06430" w:rsidRPr="00D020A0" w:rsidRDefault="00E06430" w:rsidP="00E06430">
      <w:pPr>
        <w:pStyle w:val="ad"/>
        <w:numPr>
          <w:ilvl w:val="0"/>
          <w:numId w:val="9"/>
        </w:numPr>
        <w:shd w:val="clear" w:color="auto" w:fill="FFFFFF"/>
        <w:spacing w:before="0" w:after="0"/>
        <w:ind w:left="0" w:firstLine="340"/>
        <w:jc w:val="both"/>
        <w:rPr>
          <w:color w:val="000000"/>
        </w:rPr>
      </w:pPr>
      <w:r w:rsidRPr="00D020A0">
        <w:rPr>
          <w:color w:val="000000"/>
        </w:rPr>
        <w:t>давать аргументированную оценку новой информации по биологическим вопросам;</w:t>
      </w:r>
    </w:p>
    <w:p w:rsidR="00E06430" w:rsidRPr="00D020A0" w:rsidRDefault="00E06430" w:rsidP="00E06430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0A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микроскопом и изготовлять простейшие препараты для микроскопических исследований;</w:t>
      </w:r>
    </w:p>
    <w:p w:rsidR="00E06430" w:rsidRPr="00D020A0" w:rsidRDefault="00E06430" w:rsidP="00E06430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3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0A0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генетические задачи, составлять родословные, строить вариационные кривые на растительном и животном материале;</w:t>
      </w:r>
    </w:p>
    <w:p w:rsidR="00E06430" w:rsidRPr="00D020A0" w:rsidRDefault="00E06430" w:rsidP="00E06430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3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0A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учебной и научно-популярной литературой, составлять план, конспект, реферат;</w:t>
      </w:r>
    </w:p>
    <w:p w:rsidR="00E06430" w:rsidRPr="00D020A0" w:rsidRDefault="00E06430" w:rsidP="00E06430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0A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языком предмета;</w:t>
      </w:r>
    </w:p>
    <w:p w:rsidR="00E06430" w:rsidRPr="00D020A0" w:rsidRDefault="00E06430" w:rsidP="00E0643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3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0A0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 осуществлять поиск новой информации в литературе, интернет-ресурсах, адекватно оценивать новую информацию, формулировать собственное мнение и вопросы, требующие дальнейшего изучения.</w:t>
      </w:r>
    </w:p>
    <w:p w:rsidR="00E06430" w:rsidRPr="00EF0222" w:rsidRDefault="00E06430" w:rsidP="00E06430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F0222">
        <w:rPr>
          <w:rFonts w:ascii="Times New Roman" w:hAnsi="Times New Roman" w:cs="Times New Roman"/>
          <w:sz w:val="24"/>
          <w:szCs w:val="24"/>
        </w:rPr>
        <w:t xml:space="preserve">В рамках указанных содержательных линий решаются следующие </w:t>
      </w: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Pr="00EF0222">
        <w:rPr>
          <w:rFonts w:ascii="Times New Roman" w:hAnsi="Times New Roman" w:cs="Times New Roman"/>
          <w:sz w:val="24"/>
          <w:szCs w:val="24"/>
        </w:rPr>
        <w:t>:</w:t>
      </w:r>
    </w:p>
    <w:p w:rsidR="00E06430" w:rsidRPr="00EF0222" w:rsidRDefault="00E06430" w:rsidP="00E06430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F0222">
        <w:rPr>
          <w:rFonts w:ascii="Times New Roman" w:hAnsi="Times New Roman" w:cs="Times New Roman"/>
          <w:sz w:val="24"/>
          <w:szCs w:val="24"/>
        </w:rPr>
        <w:t>формирование естественнонаучного мировоззрения, основанного на понимании взаимосвязи элементов живой и неживой природы, ответственности человека как «разумной части природы» за будущее планеты Земля;</w:t>
      </w:r>
    </w:p>
    <w:p w:rsidR="00E06430" w:rsidRPr="00EF0222" w:rsidRDefault="00E06430" w:rsidP="00E06430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F0222">
        <w:rPr>
          <w:rFonts w:ascii="Times New Roman" w:hAnsi="Times New Roman" w:cs="Times New Roman"/>
          <w:sz w:val="24"/>
          <w:szCs w:val="24"/>
        </w:rPr>
        <w:t>приобретение опыта разнообразной практической деятельности, опыта познания и самопознания в процессе изучения общебиологических закономерностей и исторического развития биосферы;</w:t>
      </w:r>
    </w:p>
    <w:p w:rsidR="00E06430" w:rsidRPr="00EF0222" w:rsidRDefault="00E06430" w:rsidP="00E06430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F0222">
        <w:rPr>
          <w:rFonts w:ascii="Times New Roman" w:hAnsi="Times New Roman" w:cs="Times New Roman"/>
          <w:sz w:val="24"/>
          <w:szCs w:val="24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  потребностями региона.</w:t>
      </w:r>
    </w:p>
    <w:p w:rsidR="00E06430" w:rsidRPr="00EF0222" w:rsidRDefault="00E06430" w:rsidP="00E06430">
      <w:pPr>
        <w:pStyle w:val="3"/>
        <w:keepNext w:val="0"/>
        <w:widowControl w:val="0"/>
        <w:spacing w:before="0" w:line="240" w:lineRule="auto"/>
        <w:ind w:firstLine="39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Задачи</w:t>
      </w:r>
    </w:p>
    <w:p w:rsidR="00E06430" w:rsidRPr="00EF0222" w:rsidRDefault="00E06430" w:rsidP="00E0643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2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освоение знаний </w:t>
      </w:r>
      <w:r w:rsidRPr="00EF0222"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основных биологических теориях, идеях и принципах, являющихся составной частью современной естественно-научной картины мира; о методах биологических наук (цитологии, генетики, селекции, биотехнологии); о строении, многообразии и особенностях биосистем (клетка, организм, популяция, вид, биогеоценоз, биосфера); о важных биологических открытиях и современных исследованиях в биологической науке;</w:t>
      </w:r>
    </w:p>
    <w:p w:rsidR="00E06430" w:rsidRPr="00EF0222" w:rsidRDefault="00E06430" w:rsidP="00E06430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3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02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овладение умениями </w:t>
      </w:r>
      <w:r w:rsidRPr="00EF022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современные научные открытия в области биологии; устанавливать связь между развитием биологии и общества в разные исторические эпохи;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</w:t>
      </w:r>
      <w:r w:rsidRPr="00EF0222">
        <w:rPr>
          <w:rFonts w:ascii="Times New Roman" w:hAnsi="Times New Roman" w:cs="Times New Roman"/>
          <w:sz w:val="24"/>
          <w:szCs w:val="24"/>
        </w:rPr>
        <w:t>, необходимыми в повседневной жизни, для изучения школьных естественнонаучных дисциплин на профильном уровне, для получения образования в областях, требующих углубленной биологической подготовки;</w:t>
      </w:r>
    </w:p>
    <w:p w:rsidR="00E06430" w:rsidRDefault="00E06430" w:rsidP="00E06430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3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02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 </w:t>
      </w:r>
      <w:r w:rsidRPr="00EF0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познавательных интересов, интеллектуальных и творческих способностей, </w:t>
      </w:r>
      <w:r w:rsidRPr="00EF0222">
        <w:rPr>
          <w:rFonts w:ascii="Times New Roman" w:hAnsi="Times New Roman" w:cs="Times New Roman"/>
          <w:sz w:val="24"/>
          <w:szCs w:val="24"/>
        </w:rPr>
        <w:t>логического мышления</w:t>
      </w:r>
      <w:r w:rsidRPr="00EF0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процессов, необходимых </w:t>
      </w:r>
      <w:r w:rsidRPr="00EF0222">
        <w:rPr>
          <w:rFonts w:ascii="Times New Roman" w:hAnsi="Times New Roman" w:cs="Times New Roman"/>
          <w:sz w:val="24"/>
          <w:szCs w:val="24"/>
        </w:rPr>
        <w:t>для обучения в высшей школе по соответствующей специальности, в будущей профессиональной деятельности;</w:t>
      </w:r>
    </w:p>
    <w:p w:rsidR="00E06430" w:rsidRPr="000B54C6" w:rsidRDefault="00E06430" w:rsidP="00E06430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3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20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воспитание </w:t>
      </w:r>
      <w:r w:rsidRPr="00D020A0">
        <w:rPr>
          <w:rFonts w:ascii="Times New Roman" w:hAnsi="Times New Roman" w:cs="Times New Roman"/>
          <w:sz w:val="24"/>
          <w:szCs w:val="24"/>
        </w:rPr>
        <w:t xml:space="preserve">средствами биологии культуры личности: отношения к биологии как части общечеловеческой культуры: знакомство с историей развития биологии, эволюцией биологических идей, понимания значимости биологии для общественного прогресса, использования знаний о </w:t>
      </w:r>
      <w:r w:rsidRPr="00D02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закономерностях живой природы для бережного отношения к ней, соблюдения этических норм при проведении биологических </w:t>
      </w:r>
      <w:r w:rsidRPr="000B54C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0B54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следований;</w:t>
      </w:r>
    </w:p>
    <w:p w:rsidR="00E06430" w:rsidRPr="000B54C6" w:rsidRDefault="00E06430" w:rsidP="00E0643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4C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курса «Общая биология» основывается на знаниях учащихся, полученных при изучении биологических дисциплин в младших классах средней школы по специальным программам, предусматривающим дальнейшее профильное образование, а также по общеобразовательным программам. Изучение предмета предусматривает и знания, приобретенные на уроках химии, физики, истории, физической и экономической географии. Сам предмет является базовым для ряда специальных дисциплин, изучаемых факультативно или иным образом в соответствии с профессиональной ориентацией того или иного учебного заведения.</w:t>
      </w:r>
    </w:p>
    <w:p w:rsidR="00E06430" w:rsidRPr="000B54C6" w:rsidRDefault="00E06430" w:rsidP="00E0643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повышения образовательного уровня и получения навыков по практическому использованию полученных знаний программой предусматривается лекционная форма обучения для ряда тем, представленная наряду с освоением учебного материала на семинарских занятиях, а также выполнение ряда лабораторных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практических </w:t>
      </w:r>
      <w:r w:rsidRPr="000B54C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B5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поисковой деятельности в интернет-ресурсах.</w:t>
      </w:r>
    </w:p>
    <w:p w:rsidR="00E06430" w:rsidRPr="00EF0222" w:rsidRDefault="00E06430" w:rsidP="00E06430">
      <w:pPr>
        <w:pStyle w:val="ad"/>
        <w:spacing w:before="0" w:after="0"/>
        <w:ind w:firstLine="397"/>
        <w:jc w:val="both"/>
      </w:pPr>
      <w:r w:rsidRPr="00EF0222">
        <w:rPr>
          <w:b/>
          <w:bCs/>
        </w:rPr>
        <w:t>Педагогические технологии, применяемые в процессе обучения:</w:t>
      </w:r>
    </w:p>
    <w:p w:rsidR="00E06430" w:rsidRPr="00EF0222" w:rsidRDefault="00E06430" w:rsidP="00E06430">
      <w:pPr>
        <w:numPr>
          <w:ilvl w:val="0"/>
          <w:numId w:val="5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F0222">
        <w:rPr>
          <w:rFonts w:ascii="Times New Roman" w:hAnsi="Times New Roman" w:cs="Times New Roman"/>
          <w:sz w:val="24"/>
          <w:szCs w:val="24"/>
        </w:rPr>
        <w:t xml:space="preserve">технология личностно-ориентированного обучения; </w:t>
      </w:r>
    </w:p>
    <w:p w:rsidR="00E06430" w:rsidRPr="00EF0222" w:rsidRDefault="00E06430" w:rsidP="00E06430">
      <w:pPr>
        <w:numPr>
          <w:ilvl w:val="0"/>
          <w:numId w:val="5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F0222">
        <w:rPr>
          <w:rFonts w:ascii="Times New Roman" w:hAnsi="Times New Roman" w:cs="Times New Roman"/>
          <w:sz w:val="24"/>
          <w:szCs w:val="24"/>
        </w:rPr>
        <w:t xml:space="preserve">технология проблемного обучения; </w:t>
      </w:r>
    </w:p>
    <w:p w:rsidR="00E06430" w:rsidRPr="00EF0222" w:rsidRDefault="00E06430" w:rsidP="00E06430">
      <w:pPr>
        <w:numPr>
          <w:ilvl w:val="0"/>
          <w:numId w:val="5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F0222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информационно-коммуникационная технология; </w:t>
      </w:r>
    </w:p>
    <w:p w:rsidR="00E06430" w:rsidRPr="00EF0222" w:rsidRDefault="00E06430" w:rsidP="00E06430">
      <w:pPr>
        <w:numPr>
          <w:ilvl w:val="0"/>
          <w:numId w:val="5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F0222">
        <w:rPr>
          <w:rFonts w:ascii="Times New Roman" w:hAnsi="Times New Roman" w:cs="Times New Roman"/>
          <w:sz w:val="24"/>
          <w:szCs w:val="24"/>
        </w:rPr>
        <w:t>модульная технология;</w:t>
      </w:r>
    </w:p>
    <w:p w:rsidR="00E06430" w:rsidRPr="00EF0222" w:rsidRDefault="00E06430" w:rsidP="00E06430">
      <w:pPr>
        <w:numPr>
          <w:ilvl w:val="0"/>
          <w:numId w:val="5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222">
        <w:rPr>
          <w:rFonts w:ascii="Times New Roman" w:hAnsi="Times New Roman" w:cs="Times New Roman"/>
          <w:sz w:val="24"/>
          <w:szCs w:val="24"/>
        </w:rPr>
        <w:t xml:space="preserve">здоровьесберегающие технологии. </w:t>
      </w:r>
    </w:p>
    <w:p w:rsidR="00E06430" w:rsidRPr="00EF0222" w:rsidRDefault="00E06430" w:rsidP="00E06430">
      <w:pPr>
        <w:pStyle w:val="ad"/>
        <w:spacing w:before="0" w:after="0"/>
        <w:ind w:firstLine="397"/>
        <w:jc w:val="both"/>
      </w:pPr>
      <w:r w:rsidRPr="00EF0222">
        <w:rPr>
          <w:b/>
          <w:bCs/>
        </w:rPr>
        <w:t xml:space="preserve">Здоровьесберегающие технологии, применяемые в процессе обучения: </w:t>
      </w:r>
    </w:p>
    <w:p w:rsidR="00E06430" w:rsidRPr="00EF0222" w:rsidRDefault="00E06430" w:rsidP="00E06430">
      <w:pPr>
        <w:numPr>
          <w:ilvl w:val="0"/>
          <w:numId w:val="3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F0222">
        <w:rPr>
          <w:rFonts w:ascii="Times New Roman" w:hAnsi="Times New Roman" w:cs="Times New Roman"/>
          <w:sz w:val="24"/>
          <w:szCs w:val="24"/>
        </w:rPr>
        <w:t xml:space="preserve">зарядка для глаз; </w:t>
      </w:r>
    </w:p>
    <w:p w:rsidR="00E06430" w:rsidRPr="00EF0222" w:rsidRDefault="00E06430" w:rsidP="00E06430">
      <w:pPr>
        <w:numPr>
          <w:ilvl w:val="0"/>
          <w:numId w:val="3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F0222">
        <w:rPr>
          <w:rFonts w:ascii="Times New Roman" w:hAnsi="Times New Roman" w:cs="Times New Roman"/>
          <w:sz w:val="24"/>
          <w:szCs w:val="24"/>
        </w:rPr>
        <w:t xml:space="preserve">смена видов деятельности; </w:t>
      </w:r>
    </w:p>
    <w:p w:rsidR="00E06430" w:rsidRPr="00EF0222" w:rsidRDefault="00E06430" w:rsidP="00E06430">
      <w:pPr>
        <w:numPr>
          <w:ilvl w:val="0"/>
          <w:numId w:val="3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F0222">
        <w:rPr>
          <w:rFonts w:ascii="Times New Roman" w:hAnsi="Times New Roman" w:cs="Times New Roman"/>
          <w:sz w:val="24"/>
          <w:szCs w:val="24"/>
        </w:rPr>
        <w:t xml:space="preserve">эмоциональная разрядка; </w:t>
      </w:r>
    </w:p>
    <w:p w:rsidR="00E06430" w:rsidRPr="00EF0222" w:rsidRDefault="00E06430" w:rsidP="00E06430">
      <w:pPr>
        <w:numPr>
          <w:ilvl w:val="0"/>
          <w:numId w:val="3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222">
        <w:rPr>
          <w:rFonts w:ascii="Times New Roman" w:hAnsi="Times New Roman" w:cs="Times New Roman"/>
          <w:sz w:val="24"/>
          <w:szCs w:val="24"/>
        </w:rPr>
        <w:t xml:space="preserve">построение урока в соответствии с динамикой внимания, учитывая время каждого задания. </w:t>
      </w:r>
    </w:p>
    <w:p w:rsidR="00E06430" w:rsidRPr="00EF0222" w:rsidRDefault="00E06430" w:rsidP="00E06430">
      <w:pPr>
        <w:pStyle w:val="ad"/>
        <w:spacing w:before="0" w:after="0"/>
        <w:ind w:firstLine="397"/>
        <w:jc w:val="both"/>
      </w:pPr>
      <w:r w:rsidRPr="00EF0222">
        <w:rPr>
          <w:b/>
        </w:rPr>
        <w:t>Формы контроля:</w:t>
      </w:r>
    </w:p>
    <w:p w:rsidR="00E06430" w:rsidRPr="00EF0222" w:rsidRDefault="00E06430" w:rsidP="00E06430">
      <w:pPr>
        <w:pStyle w:val="ad"/>
        <w:spacing w:before="0" w:after="0"/>
        <w:ind w:firstLine="397"/>
        <w:jc w:val="both"/>
      </w:pPr>
      <w:r w:rsidRPr="00EF0222">
        <w:t>Контрольные работы в форме тестовых заданий в формате ЕГЭ  и устных коллоквиумов направлены на проверку уровня профильной подготовки учащихся. Всего контрольных работ:</w:t>
      </w:r>
      <w:r>
        <w:t>5. Коллоквиумов: 2.</w:t>
      </w:r>
    </w:p>
    <w:p w:rsidR="00E06430" w:rsidRPr="00E312A4" w:rsidRDefault="00E06430" w:rsidP="00E06430">
      <w:pPr>
        <w:pStyle w:val="Standard"/>
        <w:ind w:firstLine="397"/>
        <w:jc w:val="both"/>
        <w:rPr>
          <w:rFonts w:cs="Times New Roman"/>
          <w:i/>
          <w:iCs/>
        </w:rPr>
      </w:pPr>
      <w:r w:rsidRPr="00E312A4">
        <w:rPr>
          <w:rFonts w:cs="Times New Roman"/>
          <w:b/>
          <w:bCs/>
        </w:rPr>
        <w:t>Оценка устных ответов учащихся по биологии</w:t>
      </w:r>
    </w:p>
    <w:p w:rsidR="00E06430" w:rsidRPr="00E312A4" w:rsidRDefault="00E06430" w:rsidP="00E06430">
      <w:pPr>
        <w:pStyle w:val="Standard"/>
        <w:ind w:firstLine="397"/>
        <w:jc w:val="both"/>
        <w:rPr>
          <w:rFonts w:cs="Times New Roman"/>
        </w:rPr>
      </w:pPr>
      <w:r w:rsidRPr="00E312A4">
        <w:rPr>
          <w:rFonts w:cs="Times New Roman"/>
          <w:i/>
          <w:iCs/>
        </w:rPr>
        <w:t xml:space="preserve"> Ответ оценивается отметкой «5», если ученик:</w:t>
      </w:r>
    </w:p>
    <w:p w:rsidR="00E06430" w:rsidRPr="00E312A4" w:rsidRDefault="00E06430" w:rsidP="00E06430">
      <w:pPr>
        <w:numPr>
          <w:ilvl w:val="0"/>
          <w:numId w:val="3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12A4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программой;</w:t>
      </w:r>
    </w:p>
    <w:p w:rsidR="00E06430" w:rsidRPr="00E312A4" w:rsidRDefault="00E06430" w:rsidP="00E06430">
      <w:pPr>
        <w:numPr>
          <w:ilvl w:val="0"/>
          <w:numId w:val="3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12A4">
        <w:rPr>
          <w:rFonts w:ascii="Times New Roman" w:hAnsi="Times New Roman" w:cs="Times New Roman"/>
          <w:sz w:val="24"/>
          <w:szCs w:val="24"/>
        </w:rPr>
        <w:t>изложил материал грамотным языком в определенной логической последовательности, точно используя биологическую терминологию и символику;</w:t>
      </w:r>
    </w:p>
    <w:p w:rsidR="00E06430" w:rsidRPr="00E312A4" w:rsidRDefault="00E06430" w:rsidP="00E06430">
      <w:pPr>
        <w:numPr>
          <w:ilvl w:val="0"/>
          <w:numId w:val="3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12A4">
        <w:rPr>
          <w:rFonts w:ascii="Times New Roman" w:hAnsi="Times New Roman" w:cs="Times New Roman"/>
          <w:sz w:val="24"/>
          <w:szCs w:val="24"/>
        </w:rPr>
        <w:t>показал умение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 </w:t>
      </w:r>
    </w:p>
    <w:p w:rsidR="00E06430" w:rsidRPr="00E312A4" w:rsidRDefault="00E06430" w:rsidP="00E06430">
      <w:pPr>
        <w:numPr>
          <w:ilvl w:val="0"/>
          <w:numId w:val="3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12A4">
        <w:rPr>
          <w:rFonts w:ascii="Times New Roman" w:hAnsi="Times New Roman" w:cs="Times New Roman"/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E06430" w:rsidRPr="00E312A4" w:rsidRDefault="00E06430" w:rsidP="00E06430">
      <w:pPr>
        <w:numPr>
          <w:ilvl w:val="0"/>
          <w:numId w:val="3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12A4">
        <w:rPr>
          <w:rFonts w:ascii="Times New Roman" w:hAnsi="Times New Roman" w:cs="Times New Roman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отработке умений и навыков;</w:t>
      </w:r>
    </w:p>
    <w:p w:rsidR="00E06430" w:rsidRPr="00E312A4" w:rsidRDefault="00E06430" w:rsidP="00E06430">
      <w:pPr>
        <w:numPr>
          <w:ilvl w:val="0"/>
          <w:numId w:val="3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12A4">
        <w:rPr>
          <w:rFonts w:ascii="Times New Roman" w:hAnsi="Times New Roman" w:cs="Times New Roman"/>
          <w:sz w:val="24"/>
          <w:szCs w:val="24"/>
        </w:rPr>
        <w:t>отвечал самостоятельно без наводящих вопросов учителя.</w:t>
      </w:r>
    </w:p>
    <w:p w:rsidR="00E06430" w:rsidRPr="00E312A4" w:rsidRDefault="00E06430" w:rsidP="00E06430">
      <w:pPr>
        <w:numPr>
          <w:ilvl w:val="0"/>
          <w:numId w:val="3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12A4">
        <w:rPr>
          <w:rFonts w:ascii="Times New Roman" w:hAnsi="Times New Roman" w:cs="Times New Roman"/>
          <w:sz w:val="24"/>
          <w:szCs w:val="24"/>
        </w:rPr>
        <w:lastRenderedPageBreak/>
        <w:t>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 </w:t>
      </w:r>
    </w:p>
    <w:p w:rsidR="00E06430" w:rsidRPr="00E312A4" w:rsidRDefault="00E06430" w:rsidP="00E06430">
      <w:pPr>
        <w:pStyle w:val="Standard"/>
        <w:ind w:firstLine="397"/>
        <w:jc w:val="both"/>
        <w:rPr>
          <w:rFonts w:cs="Times New Roman"/>
          <w:i/>
          <w:iCs/>
        </w:rPr>
      </w:pPr>
      <w:r w:rsidRPr="00E312A4">
        <w:rPr>
          <w:rFonts w:cs="Times New Roman"/>
          <w:i/>
          <w:iCs/>
        </w:rPr>
        <w:t>Ответ оценивается отметкой «4», если ученик:</w:t>
      </w:r>
    </w:p>
    <w:p w:rsidR="00E06430" w:rsidRPr="00E312A4" w:rsidRDefault="00E06430" w:rsidP="00E06430">
      <w:pPr>
        <w:numPr>
          <w:ilvl w:val="0"/>
          <w:numId w:val="3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12A4">
        <w:rPr>
          <w:rFonts w:ascii="Times New Roman" w:hAnsi="Times New Roman" w:cs="Times New Roman"/>
          <w:sz w:val="24"/>
          <w:szCs w:val="24"/>
        </w:rPr>
        <w:t xml:space="preserve">раскрыл содержание материала в объеме, предусмотренном программой; </w:t>
      </w:r>
    </w:p>
    <w:p w:rsidR="00E06430" w:rsidRPr="00E312A4" w:rsidRDefault="00E06430" w:rsidP="00E06430">
      <w:pPr>
        <w:numPr>
          <w:ilvl w:val="0"/>
          <w:numId w:val="3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12A4">
        <w:rPr>
          <w:rFonts w:ascii="Times New Roman" w:hAnsi="Times New Roman" w:cs="Times New Roman"/>
          <w:sz w:val="24"/>
          <w:szCs w:val="24"/>
        </w:rPr>
        <w:t>выделил главные положения в изученном материале, на основании фактов и примеров умеет  грамотно обобщать, делать выводы, устанавливать внутрипредметные связи, применять полученные знания на практике. </w:t>
      </w:r>
    </w:p>
    <w:p w:rsidR="00E06430" w:rsidRPr="00E312A4" w:rsidRDefault="00E06430" w:rsidP="00E06430">
      <w:pPr>
        <w:numPr>
          <w:ilvl w:val="0"/>
          <w:numId w:val="3"/>
        </w:numPr>
        <w:suppressAutoHyphens/>
        <w:spacing w:after="0" w:line="240" w:lineRule="auto"/>
        <w:ind w:left="142"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12A4">
        <w:rPr>
          <w:rFonts w:ascii="Times New Roman" w:hAnsi="Times New Roman" w:cs="Times New Roman"/>
          <w:sz w:val="24"/>
          <w:szCs w:val="24"/>
        </w:rPr>
        <w:t>имеет незначительные (негрубые) ошибки и недочёты  (не более двух) при воспроизведении изученного материала, при соблюдении основных правил культуры устной речи, которые ученик самостоятельно исправляет по замечанию учителя;</w:t>
      </w:r>
      <w:r w:rsidRPr="00E312A4">
        <w:rPr>
          <w:rFonts w:ascii="Times New Roman" w:hAnsi="Times New Roman" w:cs="Times New Roman"/>
          <w:sz w:val="24"/>
          <w:szCs w:val="24"/>
        </w:rPr>
        <w:br/>
      </w:r>
      <w:r w:rsidRPr="00E312A4">
        <w:rPr>
          <w:rFonts w:ascii="Times New Roman" w:hAnsi="Times New Roman" w:cs="Times New Roman"/>
          <w:i/>
          <w:iCs/>
          <w:sz w:val="24"/>
          <w:szCs w:val="24"/>
        </w:rPr>
        <w:t>Ответ оценивается отметкой «3», если ученик:</w:t>
      </w:r>
    </w:p>
    <w:p w:rsidR="00E06430" w:rsidRPr="00E312A4" w:rsidRDefault="00E06430" w:rsidP="00E06430">
      <w:pPr>
        <w:numPr>
          <w:ilvl w:val="0"/>
          <w:numId w:val="3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12A4">
        <w:rPr>
          <w:rFonts w:ascii="Times New Roman" w:hAnsi="Times New Roman" w:cs="Times New Roman"/>
          <w:sz w:val="24"/>
          <w:szCs w:val="24"/>
        </w:rPr>
        <w:t>показал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 </w:t>
      </w:r>
    </w:p>
    <w:p w:rsidR="00E06430" w:rsidRPr="00E312A4" w:rsidRDefault="00E06430" w:rsidP="00E06430">
      <w:pPr>
        <w:numPr>
          <w:ilvl w:val="0"/>
          <w:numId w:val="3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12A4">
        <w:rPr>
          <w:rFonts w:ascii="Times New Roman" w:hAnsi="Times New Roman" w:cs="Times New Roman"/>
          <w:sz w:val="24"/>
          <w:szCs w:val="24"/>
        </w:rPr>
        <w:t>показал умение работать на уровне воспроизведения, затруднения при ответах на видоизменённые вопросы. </w:t>
      </w:r>
    </w:p>
    <w:p w:rsidR="00E06430" w:rsidRPr="00E312A4" w:rsidRDefault="00E06430" w:rsidP="00E06430">
      <w:pPr>
        <w:numPr>
          <w:ilvl w:val="0"/>
          <w:numId w:val="3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12A4">
        <w:rPr>
          <w:rFonts w:ascii="Times New Roman" w:hAnsi="Times New Roman" w:cs="Times New Roman"/>
          <w:sz w:val="24"/>
          <w:szCs w:val="24"/>
        </w:rPr>
        <w:t>имел наличие грубой ошибки или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E06430" w:rsidRPr="00E312A4" w:rsidRDefault="00E06430" w:rsidP="00E06430">
      <w:pPr>
        <w:pStyle w:val="Standard"/>
        <w:ind w:left="142" w:firstLine="397"/>
        <w:jc w:val="both"/>
        <w:rPr>
          <w:rFonts w:cs="Times New Roman"/>
          <w:i/>
          <w:iCs/>
        </w:rPr>
      </w:pPr>
      <w:r w:rsidRPr="00E312A4">
        <w:rPr>
          <w:rFonts w:cs="Times New Roman"/>
          <w:i/>
          <w:iCs/>
        </w:rPr>
        <w:t>Ответ оценивается отметкой «2», если ученик:</w:t>
      </w:r>
    </w:p>
    <w:p w:rsidR="00E06430" w:rsidRPr="00E312A4" w:rsidRDefault="00E06430" w:rsidP="00E06430">
      <w:pPr>
        <w:numPr>
          <w:ilvl w:val="0"/>
          <w:numId w:val="3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12A4">
        <w:rPr>
          <w:rFonts w:ascii="Times New Roman" w:hAnsi="Times New Roman" w:cs="Times New Roman"/>
          <w:sz w:val="24"/>
          <w:szCs w:val="24"/>
        </w:rPr>
        <w:t>показал знание и усвоение материала на уровне ниже минимальных требований программы, отдельные представления об изученном материале. </w:t>
      </w:r>
    </w:p>
    <w:p w:rsidR="00E06430" w:rsidRPr="00E312A4" w:rsidRDefault="00E06430" w:rsidP="00E06430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12A4">
        <w:rPr>
          <w:rFonts w:ascii="Times New Roman" w:hAnsi="Times New Roman" w:cs="Times New Roman"/>
          <w:sz w:val="24"/>
          <w:szCs w:val="24"/>
        </w:rPr>
        <w:t>показал  отсутствие умений работать на уровне воспроизведения, затруднения при ответах на стандартные вопросы. </w:t>
      </w:r>
    </w:p>
    <w:p w:rsidR="00E06430" w:rsidRPr="00E312A4" w:rsidRDefault="00E06430" w:rsidP="00E06430">
      <w:pPr>
        <w:numPr>
          <w:ilvl w:val="0"/>
          <w:numId w:val="3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12A4">
        <w:rPr>
          <w:rFonts w:ascii="Times New Roman" w:hAnsi="Times New Roman" w:cs="Times New Roman"/>
          <w:sz w:val="24"/>
          <w:szCs w:val="24"/>
        </w:rPr>
        <w:t>имел наличие нескольких грубых ошибок или большого числа негрубых при воспроизведении изученного материала, значительное несоблюдение основных правил культуры устной речи, которые не исправлены после нескольких наводящих вопросов учителя.</w:t>
      </w:r>
    </w:p>
    <w:p w:rsidR="00E06430" w:rsidRPr="00E312A4" w:rsidRDefault="00E06430" w:rsidP="00E06430">
      <w:pPr>
        <w:pStyle w:val="a4"/>
        <w:spacing w:after="0" w:line="240" w:lineRule="auto"/>
        <w:ind w:firstLine="39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выполнения практических (лабораторных) работ.</w:t>
      </w:r>
      <w:r w:rsidRPr="00E312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6430" w:rsidRDefault="00E06430" w:rsidP="00E06430">
      <w:pPr>
        <w:spacing w:after="0" w:line="240" w:lineRule="auto"/>
        <w:ind w:left="72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1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"5"</w:t>
      </w:r>
      <w:r w:rsidRPr="00E312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312A4">
        <w:rPr>
          <w:rFonts w:ascii="Times New Roman" w:hAnsi="Times New Roman" w:cs="Times New Roman"/>
          <w:sz w:val="24"/>
          <w:szCs w:val="24"/>
        </w:rPr>
        <w:t>ставится, если ученик: </w:t>
      </w:r>
    </w:p>
    <w:p w:rsidR="00E06430" w:rsidRDefault="00E06430" w:rsidP="00E06430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E312A4">
        <w:rPr>
          <w:rFonts w:ascii="Times New Roman" w:hAnsi="Times New Roman" w:cs="Times New Roman"/>
          <w:sz w:val="24"/>
          <w:szCs w:val="24"/>
        </w:rPr>
        <w:t>1. правильно определил цель опыта; </w:t>
      </w:r>
    </w:p>
    <w:p w:rsidR="00E06430" w:rsidRPr="00E312A4" w:rsidRDefault="00E06430" w:rsidP="00E06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2A4">
        <w:rPr>
          <w:rFonts w:ascii="Times New Roman" w:hAnsi="Times New Roman" w:cs="Times New Roman"/>
          <w:sz w:val="24"/>
          <w:szCs w:val="24"/>
        </w:rPr>
        <w:t>2. выполнил работу в полном объеме с соблюдением необходимой последовательности проведения опытов и измерений; </w:t>
      </w:r>
      <w:r w:rsidRPr="00E312A4">
        <w:rPr>
          <w:rFonts w:ascii="Times New Roman" w:hAnsi="Times New Roman" w:cs="Times New Roman"/>
          <w:sz w:val="24"/>
          <w:szCs w:val="24"/>
        </w:rPr>
        <w:br/>
        <w:t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 </w:t>
      </w:r>
      <w:r w:rsidRPr="00E312A4">
        <w:rPr>
          <w:rFonts w:ascii="Times New Roman" w:hAnsi="Times New Roman" w:cs="Times New Roman"/>
          <w:sz w:val="24"/>
          <w:szCs w:val="24"/>
        </w:rPr>
        <w:br/>
        <w:t>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 </w:t>
      </w:r>
      <w:r w:rsidRPr="00E312A4">
        <w:rPr>
          <w:rFonts w:ascii="Times New Roman" w:hAnsi="Times New Roman" w:cs="Times New Roman"/>
          <w:sz w:val="24"/>
          <w:szCs w:val="24"/>
        </w:rPr>
        <w:br/>
        <w:t>5. проявляет организационно-трудовые умения (поддерживает чистоту рабочего места и порядок на столе, экономно использует расходные материалы). </w:t>
      </w:r>
      <w:r w:rsidRPr="00E312A4">
        <w:rPr>
          <w:rFonts w:ascii="Times New Roman" w:hAnsi="Times New Roman" w:cs="Times New Roman"/>
          <w:sz w:val="24"/>
          <w:szCs w:val="24"/>
        </w:rPr>
        <w:br/>
        <w:t>6. эксперимент осуществляет по плану с учетом техники безопасности и правил работы. </w:t>
      </w:r>
      <w:r w:rsidRPr="00E312A4">
        <w:rPr>
          <w:rFonts w:ascii="Times New Roman" w:hAnsi="Times New Roman" w:cs="Times New Roman"/>
          <w:sz w:val="24"/>
          <w:szCs w:val="24"/>
        </w:rPr>
        <w:br/>
      </w:r>
      <w:r w:rsidRPr="00E31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"4"</w:t>
      </w:r>
      <w:r w:rsidRPr="00E312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312A4">
        <w:rPr>
          <w:rFonts w:ascii="Times New Roman" w:hAnsi="Times New Roman" w:cs="Times New Roman"/>
          <w:sz w:val="24"/>
          <w:szCs w:val="24"/>
        </w:rPr>
        <w:t>ставится, если ученик выполнил требования к оценке "5", но: </w:t>
      </w:r>
      <w:r w:rsidRPr="00E312A4">
        <w:rPr>
          <w:rFonts w:ascii="Times New Roman" w:hAnsi="Times New Roman" w:cs="Times New Roman"/>
          <w:sz w:val="24"/>
          <w:szCs w:val="24"/>
        </w:rPr>
        <w:br/>
        <w:t>1. опыт проводил в условиях, не обеспечивающих достаточной точности измерений; </w:t>
      </w:r>
      <w:r w:rsidRPr="00E312A4">
        <w:rPr>
          <w:rFonts w:ascii="Times New Roman" w:hAnsi="Times New Roman" w:cs="Times New Roman"/>
          <w:sz w:val="24"/>
          <w:szCs w:val="24"/>
        </w:rPr>
        <w:br/>
        <w:t>2. или было допущено два-три недочета; </w:t>
      </w:r>
      <w:r w:rsidRPr="00E312A4">
        <w:rPr>
          <w:rFonts w:ascii="Times New Roman" w:hAnsi="Times New Roman" w:cs="Times New Roman"/>
          <w:sz w:val="24"/>
          <w:szCs w:val="24"/>
        </w:rPr>
        <w:br/>
        <w:t>3. или не более одной негрубой ошибки и одного недочета, </w:t>
      </w:r>
      <w:r w:rsidRPr="00E312A4">
        <w:rPr>
          <w:rFonts w:ascii="Times New Roman" w:hAnsi="Times New Roman" w:cs="Times New Roman"/>
          <w:sz w:val="24"/>
          <w:szCs w:val="24"/>
        </w:rPr>
        <w:br/>
      </w:r>
      <w:r w:rsidRPr="00E312A4">
        <w:rPr>
          <w:rFonts w:ascii="Times New Roman" w:hAnsi="Times New Roman" w:cs="Times New Roman"/>
          <w:sz w:val="24"/>
          <w:szCs w:val="24"/>
        </w:rPr>
        <w:lastRenderedPageBreak/>
        <w:t>4. или эксперимент проведен не полностью; </w:t>
      </w:r>
      <w:r w:rsidRPr="00E312A4">
        <w:rPr>
          <w:rFonts w:ascii="Times New Roman" w:hAnsi="Times New Roman" w:cs="Times New Roman"/>
          <w:sz w:val="24"/>
          <w:szCs w:val="24"/>
        </w:rPr>
        <w:br/>
        <w:t>5. или в описании наблюдений из опыта допустил неточности, выводы сделал неполные. </w:t>
      </w:r>
    </w:p>
    <w:p w:rsidR="00E06430" w:rsidRDefault="00E06430" w:rsidP="00E06430">
      <w:pPr>
        <w:pStyle w:val="a4"/>
        <w:spacing w:after="0" w:line="240" w:lineRule="auto"/>
        <w:ind w:left="284" w:firstLine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"3"</w:t>
      </w:r>
      <w:r w:rsidRPr="00E312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312A4">
        <w:rPr>
          <w:rFonts w:ascii="Times New Roman" w:hAnsi="Times New Roman" w:cs="Times New Roman"/>
          <w:sz w:val="24"/>
          <w:szCs w:val="24"/>
        </w:rPr>
        <w:t>ставится, если ученик: </w:t>
      </w:r>
    </w:p>
    <w:p w:rsidR="00E06430" w:rsidRDefault="00E06430" w:rsidP="00E06430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2A4">
        <w:rPr>
          <w:rFonts w:ascii="Times New Roman" w:hAnsi="Times New Roman" w:cs="Times New Roman"/>
          <w:sz w:val="24"/>
          <w:szCs w:val="24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 </w:t>
      </w:r>
      <w:r w:rsidRPr="00E312A4">
        <w:rPr>
          <w:rFonts w:ascii="Times New Roman" w:hAnsi="Times New Roman" w:cs="Times New Roman"/>
          <w:sz w:val="24"/>
          <w:szCs w:val="24"/>
        </w:rPr>
        <w:br/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 </w:t>
      </w:r>
      <w:r w:rsidRPr="00E312A4">
        <w:rPr>
          <w:rFonts w:ascii="Times New Roman" w:hAnsi="Times New Roman" w:cs="Times New Roman"/>
          <w:sz w:val="24"/>
          <w:szCs w:val="24"/>
        </w:rPr>
        <w:br/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 д.) не принципиального для данной работы характера, но повлиявших на результат выполнения; </w:t>
      </w:r>
      <w:r w:rsidRPr="00E312A4">
        <w:rPr>
          <w:rFonts w:ascii="Times New Roman" w:hAnsi="Times New Roman" w:cs="Times New Roman"/>
          <w:sz w:val="24"/>
          <w:szCs w:val="24"/>
        </w:rPr>
        <w:br/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 </w:t>
      </w:r>
      <w:r w:rsidRPr="00E312A4">
        <w:rPr>
          <w:rFonts w:ascii="Times New Roman" w:hAnsi="Times New Roman" w:cs="Times New Roman"/>
          <w:sz w:val="24"/>
          <w:szCs w:val="24"/>
        </w:rPr>
        <w:br/>
      </w:r>
      <w:r w:rsidRPr="00E31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"2"</w:t>
      </w:r>
      <w:r w:rsidRPr="00E312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312A4">
        <w:rPr>
          <w:rFonts w:ascii="Times New Roman" w:hAnsi="Times New Roman" w:cs="Times New Roman"/>
          <w:sz w:val="24"/>
          <w:szCs w:val="24"/>
        </w:rPr>
        <w:t>ставится, если ученик: </w:t>
      </w:r>
    </w:p>
    <w:p w:rsidR="00E06430" w:rsidRPr="00C6105A" w:rsidRDefault="00E06430" w:rsidP="00E06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05A">
        <w:rPr>
          <w:rFonts w:ascii="Times New Roman" w:hAnsi="Times New Roman" w:cs="Times New Roman"/>
          <w:sz w:val="24"/>
          <w:szCs w:val="24"/>
        </w:rPr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 </w:t>
      </w:r>
      <w:r w:rsidRPr="00C6105A">
        <w:rPr>
          <w:rFonts w:ascii="Times New Roman" w:hAnsi="Times New Roman" w:cs="Times New Roman"/>
          <w:sz w:val="24"/>
          <w:szCs w:val="24"/>
        </w:rPr>
        <w:br/>
        <w:t>2. или опыты, измерения, вычисления, наблюдения производились неправильно; </w:t>
      </w:r>
      <w:r w:rsidRPr="00C6105A">
        <w:rPr>
          <w:rFonts w:ascii="Times New Roman" w:hAnsi="Times New Roman" w:cs="Times New Roman"/>
          <w:sz w:val="24"/>
          <w:szCs w:val="24"/>
        </w:rPr>
        <w:br/>
        <w:t>3. или в ходе работы и в отчете обнаружились в совокупности все недостатки, отмеченные в требованиях к оценке "3"; </w:t>
      </w:r>
      <w:r w:rsidRPr="00C6105A">
        <w:rPr>
          <w:rFonts w:ascii="Times New Roman" w:hAnsi="Times New Roman" w:cs="Times New Roman"/>
          <w:sz w:val="24"/>
          <w:szCs w:val="24"/>
        </w:rPr>
        <w:br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E06430" w:rsidRPr="00E312A4" w:rsidRDefault="00E06430" w:rsidP="00E0643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самостоятельных письменных и контрольных работ.</w:t>
      </w:r>
      <w:r w:rsidRPr="00E312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6430" w:rsidRDefault="00E06430" w:rsidP="00E06430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E312A4">
        <w:rPr>
          <w:rFonts w:ascii="Times New Roman" w:hAnsi="Times New Roman" w:cs="Times New Roman"/>
          <w:b/>
          <w:sz w:val="24"/>
          <w:szCs w:val="24"/>
        </w:rPr>
        <w:t>Отметка "5"</w:t>
      </w:r>
      <w:r w:rsidRPr="00E312A4">
        <w:rPr>
          <w:rFonts w:ascii="Times New Roman" w:hAnsi="Times New Roman" w:cs="Times New Roman"/>
          <w:sz w:val="24"/>
          <w:szCs w:val="24"/>
        </w:rPr>
        <w:t> ставится, если ученик: </w:t>
      </w:r>
      <w:r w:rsidRPr="00E312A4">
        <w:rPr>
          <w:rFonts w:ascii="Times New Roman" w:hAnsi="Times New Roman" w:cs="Times New Roman"/>
          <w:sz w:val="24"/>
          <w:szCs w:val="24"/>
        </w:rPr>
        <w:br/>
        <w:t xml:space="preserve">1. выполнил работу без ошибок и недочетов; </w:t>
      </w:r>
    </w:p>
    <w:p w:rsidR="00E06430" w:rsidRPr="002029A1" w:rsidRDefault="00E06430" w:rsidP="00202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2A4">
        <w:rPr>
          <w:rFonts w:ascii="Times New Roman" w:hAnsi="Times New Roman" w:cs="Times New Roman"/>
          <w:sz w:val="24"/>
          <w:szCs w:val="24"/>
        </w:rPr>
        <w:t>2. допустил не более одного недочета. </w:t>
      </w:r>
      <w:r w:rsidRPr="00E312A4">
        <w:rPr>
          <w:rFonts w:ascii="Times New Roman" w:hAnsi="Times New Roman" w:cs="Times New Roman"/>
          <w:sz w:val="24"/>
          <w:szCs w:val="24"/>
        </w:rPr>
        <w:br/>
      </w:r>
      <w:r w:rsidRPr="00E312A4">
        <w:rPr>
          <w:rFonts w:ascii="Times New Roman" w:hAnsi="Times New Roman" w:cs="Times New Roman"/>
          <w:b/>
          <w:sz w:val="24"/>
          <w:szCs w:val="24"/>
        </w:rPr>
        <w:t>Отметка "4"</w:t>
      </w:r>
      <w:r w:rsidRPr="00E312A4">
        <w:rPr>
          <w:rFonts w:ascii="Times New Roman" w:hAnsi="Times New Roman" w:cs="Times New Roman"/>
          <w:sz w:val="24"/>
          <w:szCs w:val="24"/>
        </w:rPr>
        <w:t> ставится, если ученик: выполнил работу полностью, но допустил в ней: не более одной негрубой ошибки и одного недочета или не более двух недочетов. </w:t>
      </w:r>
      <w:r w:rsidRPr="00E312A4">
        <w:rPr>
          <w:rFonts w:ascii="Times New Roman" w:hAnsi="Times New Roman" w:cs="Times New Roman"/>
          <w:sz w:val="24"/>
          <w:szCs w:val="24"/>
        </w:rPr>
        <w:br/>
      </w:r>
      <w:r w:rsidRPr="00E312A4">
        <w:rPr>
          <w:rFonts w:ascii="Times New Roman" w:hAnsi="Times New Roman" w:cs="Times New Roman"/>
          <w:b/>
          <w:sz w:val="24"/>
          <w:szCs w:val="24"/>
        </w:rPr>
        <w:t>Отметка "3"</w:t>
      </w:r>
      <w:r w:rsidRPr="00E312A4">
        <w:rPr>
          <w:rFonts w:ascii="Times New Roman" w:hAnsi="Times New Roman" w:cs="Times New Roman"/>
          <w:sz w:val="24"/>
          <w:szCs w:val="24"/>
        </w:rPr>
        <w:t> ставится, если ученик: правильно выполнил не менее 2/3 работы или допустил: 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 </w:t>
      </w:r>
      <w:r w:rsidRPr="00E312A4">
        <w:rPr>
          <w:rFonts w:ascii="Times New Roman" w:hAnsi="Times New Roman" w:cs="Times New Roman"/>
          <w:sz w:val="24"/>
          <w:szCs w:val="24"/>
        </w:rPr>
        <w:br/>
      </w:r>
      <w:r w:rsidRPr="00E312A4">
        <w:rPr>
          <w:rFonts w:ascii="Times New Roman" w:hAnsi="Times New Roman" w:cs="Times New Roman"/>
          <w:b/>
          <w:sz w:val="24"/>
          <w:szCs w:val="24"/>
        </w:rPr>
        <w:t>Отметка "2"</w:t>
      </w:r>
      <w:r w:rsidRPr="00E312A4">
        <w:rPr>
          <w:rFonts w:ascii="Times New Roman" w:hAnsi="Times New Roman" w:cs="Times New Roman"/>
          <w:sz w:val="24"/>
          <w:szCs w:val="24"/>
        </w:rPr>
        <w:t> ставится, если ученик: </w:t>
      </w:r>
      <w:r w:rsidRPr="00E312A4">
        <w:rPr>
          <w:rFonts w:ascii="Times New Roman" w:hAnsi="Times New Roman" w:cs="Times New Roman"/>
          <w:sz w:val="24"/>
          <w:szCs w:val="24"/>
        </w:rPr>
        <w:br/>
        <w:t>правильно выполнил менее 2/3 работыили допустил число ошибок и недочетов превосходящее норму, при которой может быть выставлена оценка "3". </w:t>
      </w:r>
    </w:p>
    <w:p w:rsidR="00E06430" w:rsidRDefault="00E06430" w:rsidP="00E064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4A">
        <w:rPr>
          <w:rFonts w:ascii="Times New Roman" w:hAnsi="Times New Roman" w:cs="Times New Roman"/>
          <w:b/>
          <w:sz w:val="28"/>
          <w:szCs w:val="28"/>
        </w:rPr>
        <w:t>2.  Планируемые результаты  изучения биологии на уровне основного общего образования</w:t>
      </w:r>
    </w:p>
    <w:p w:rsidR="00E06430" w:rsidRPr="004B2B4A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B2B4A">
        <w:rPr>
          <w:rFonts w:ascii="Times New Roman" w:hAnsi="Times New Roman" w:cs="Times New Roman"/>
          <w:sz w:val="24"/>
          <w:szCs w:val="24"/>
        </w:rPr>
        <w:t>Личностные результаты освоения основной образовательной программы должны отражать:</w:t>
      </w:r>
    </w:p>
    <w:p w:rsidR="00E06430" w:rsidRPr="004B2B4A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B2B4A">
        <w:rPr>
          <w:rFonts w:ascii="Times New Roman" w:hAnsi="Times New Roman" w:cs="Times New Roman"/>
          <w:sz w:val="24"/>
          <w:szCs w:val="24"/>
        </w:rPr>
        <w:t>1) российскую гражданскую идентичность, патриотизм, уважение к своему народу, чувства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B4A">
        <w:rPr>
          <w:rFonts w:ascii="Times New Roman" w:hAnsi="Times New Roman" w:cs="Times New Roman"/>
          <w:sz w:val="24"/>
          <w:szCs w:val="24"/>
        </w:rPr>
        <w:t>ответственности перед Родиной, гордости за свой край, свою Родину, прошлое и 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B4A">
        <w:rPr>
          <w:rFonts w:ascii="Times New Roman" w:hAnsi="Times New Roman" w:cs="Times New Roman"/>
          <w:sz w:val="24"/>
          <w:szCs w:val="24"/>
        </w:rPr>
        <w:t>многонационального народа России, уважение государственных символов (герб, флаг, гимн);</w:t>
      </w:r>
    </w:p>
    <w:p w:rsidR="00E06430" w:rsidRPr="004B2B4A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B2B4A">
        <w:rPr>
          <w:rFonts w:ascii="Times New Roman" w:hAnsi="Times New Roman" w:cs="Times New Roman"/>
          <w:sz w:val="24"/>
          <w:szCs w:val="24"/>
        </w:rPr>
        <w:lastRenderedPageBreak/>
        <w:t>2) гражданскую позицию как активного и ответственного члена российского общества, осознающего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B4A">
        <w:rPr>
          <w:rFonts w:ascii="Times New Roman" w:hAnsi="Times New Roman" w:cs="Times New Roman"/>
          <w:sz w:val="24"/>
          <w:szCs w:val="24"/>
        </w:rPr>
        <w:t>конституционные права и обязанности, уважающего закон и правопорядок, обладающего чувством собственного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B4A">
        <w:rPr>
          <w:rFonts w:ascii="Times New Roman" w:hAnsi="Times New Roman" w:cs="Times New Roman"/>
          <w:sz w:val="24"/>
          <w:szCs w:val="24"/>
        </w:rPr>
        <w:t>достоинства, осознанно принимающего традиционные национальные и общечеловеческие гуманистические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B4A">
        <w:rPr>
          <w:rFonts w:ascii="Times New Roman" w:hAnsi="Times New Roman" w:cs="Times New Roman"/>
          <w:sz w:val="24"/>
          <w:szCs w:val="24"/>
        </w:rPr>
        <w:t>демократические ценности;</w:t>
      </w:r>
    </w:p>
    <w:p w:rsidR="00E06430" w:rsidRPr="004B2B4A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B2B4A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E06430" w:rsidRPr="004B2B4A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B2B4A">
        <w:rPr>
          <w:rFonts w:ascii="Times New Roman" w:hAnsi="Times New Roman" w:cs="Times New Roman"/>
          <w:sz w:val="24"/>
          <w:szCs w:val="24"/>
        </w:rPr>
        <w:t>4) сформированность мировоззрения, соответствующего современному уровню развития науки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B4A">
        <w:rPr>
          <w:rFonts w:ascii="Times New Roman" w:hAnsi="Times New Roman" w:cs="Times New Roman"/>
          <w:sz w:val="24"/>
          <w:szCs w:val="24"/>
        </w:rPr>
        <w:t>общественной практики, основанного на диалоге культур, а также различных форм общественного сознания,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B4A">
        <w:rPr>
          <w:rFonts w:ascii="Times New Roman" w:hAnsi="Times New Roman" w:cs="Times New Roman"/>
          <w:sz w:val="24"/>
          <w:szCs w:val="24"/>
        </w:rPr>
        <w:t>осознание своего места в поликультурном мире;</w:t>
      </w:r>
    </w:p>
    <w:p w:rsidR="00E06430" w:rsidRPr="004B2B4A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B2B4A">
        <w:rPr>
          <w:rFonts w:ascii="Times New Roman" w:hAnsi="Times New Roman" w:cs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B4A">
        <w:rPr>
          <w:rFonts w:ascii="Times New Roman" w:hAnsi="Times New Roman" w:cs="Times New Roman"/>
          <w:sz w:val="24"/>
          <w:szCs w:val="24"/>
        </w:rPr>
        <w:t>ценностями и идеалами гражданского общества; готовность и способность к самостоятельной, творческой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B4A">
        <w:rPr>
          <w:rFonts w:ascii="Times New Roman" w:hAnsi="Times New Roman" w:cs="Times New Roman"/>
          <w:sz w:val="24"/>
          <w:szCs w:val="24"/>
        </w:rPr>
        <w:t>ответственной деятельности;</w:t>
      </w:r>
    </w:p>
    <w:p w:rsidR="00E06430" w:rsidRPr="004B2B4A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B2B4A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B4A">
        <w:rPr>
          <w:rFonts w:ascii="Times New Roman" w:hAnsi="Times New Roman" w:cs="Times New Roman"/>
          <w:sz w:val="24"/>
          <w:szCs w:val="24"/>
        </w:rPr>
        <w:t>другими людьми, достигать в нем взаимопонимания, находить общие цели и сотрудничать для их достижения;</w:t>
      </w:r>
    </w:p>
    <w:p w:rsidR="00E06430" w:rsidRPr="004B2B4A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B2B4A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B4A">
        <w:rPr>
          <w:rFonts w:ascii="Times New Roman" w:hAnsi="Times New Roman" w:cs="Times New Roman"/>
          <w:sz w:val="24"/>
          <w:szCs w:val="24"/>
        </w:rPr>
        <w:t>общественно</w:t>
      </w:r>
      <w:r>
        <w:rPr>
          <w:rFonts w:ascii="Times New Roman" w:hAnsi="Times New Roman" w:cs="Times New Roman"/>
          <w:sz w:val="24"/>
          <w:szCs w:val="24"/>
        </w:rPr>
        <w:t>й и</w:t>
      </w:r>
      <w:r w:rsidRPr="004B2B4A">
        <w:rPr>
          <w:rFonts w:ascii="Times New Roman" w:hAnsi="Times New Roman" w:cs="Times New Roman"/>
          <w:sz w:val="24"/>
          <w:szCs w:val="24"/>
        </w:rPr>
        <w:t xml:space="preserve"> полезной, учебно-исследовательской, проектной и других видах деятельности;</w:t>
      </w:r>
    </w:p>
    <w:p w:rsidR="00E06430" w:rsidRPr="004B2B4A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B2B4A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E06430" w:rsidRPr="004B2B4A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B2B4A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B4A">
        <w:rPr>
          <w:rFonts w:ascii="Times New Roman" w:hAnsi="Times New Roman" w:cs="Times New Roman"/>
          <w:sz w:val="24"/>
          <w:szCs w:val="24"/>
        </w:rPr>
        <w:t>сознательное отношение к непрерывному образованию как условию успешной профессиональной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B4A">
        <w:rPr>
          <w:rFonts w:ascii="Times New Roman" w:hAnsi="Times New Roman" w:cs="Times New Roman"/>
          <w:sz w:val="24"/>
          <w:szCs w:val="24"/>
        </w:rPr>
        <w:t>общественной деятельности;</w:t>
      </w:r>
    </w:p>
    <w:p w:rsidR="00E06430" w:rsidRPr="004B2B4A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B2B4A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B4A">
        <w:rPr>
          <w:rFonts w:ascii="Times New Roman" w:hAnsi="Times New Roman" w:cs="Times New Roman"/>
          <w:sz w:val="24"/>
          <w:szCs w:val="24"/>
        </w:rPr>
        <w:t>общественных отношений;</w:t>
      </w:r>
    </w:p>
    <w:p w:rsidR="00E06430" w:rsidRPr="004B2B4A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B2B4A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B4A">
        <w:rPr>
          <w:rFonts w:ascii="Times New Roman" w:hAnsi="Times New Roman" w:cs="Times New Roman"/>
          <w:sz w:val="24"/>
          <w:szCs w:val="24"/>
        </w:rPr>
        <w:t>самосовершенствовании, занятиях спортивно-оздоровительной деятельностью, неприятие вредных привычек: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B4A">
        <w:rPr>
          <w:rFonts w:ascii="Times New Roman" w:hAnsi="Times New Roman" w:cs="Times New Roman"/>
          <w:sz w:val="24"/>
          <w:szCs w:val="24"/>
        </w:rPr>
        <w:t>курения, употребления алкоголя, наркотиков;</w:t>
      </w:r>
    </w:p>
    <w:p w:rsidR="00E06430" w:rsidRPr="004B2B4A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B2B4A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B4A">
        <w:rPr>
          <w:rFonts w:ascii="Times New Roman" w:hAnsi="Times New Roman" w:cs="Times New Roman"/>
          <w:sz w:val="24"/>
          <w:szCs w:val="24"/>
        </w:rPr>
        <w:t>собственному, так и других людей, умение оказывать первую помощь;</w:t>
      </w:r>
    </w:p>
    <w:p w:rsidR="00E06430" w:rsidRPr="004B2B4A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B2B4A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</w:t>
      </w:r>
    </w:p>
    <w:p w:rsidR="00E06430" w:rsidRPr="004B2B4A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B2B4A">
        <w:rPr>
          <w:rFonts w:ascii="Times New Roman" w:hAnsi="Times New Roman" w:cs="Times New Roman"/>
          <w:sz w:val="24"/>
          <w:szCs w:val="24"/>
        </w:rPr>
        <w:t>отношение к профессиональной деятельности как возможности участия в решении личных, общественных,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B4A">
        <w:rPr>
          <w:rFonts w:ascii="Times New Roman" w:hAnsi="Times New Roman" w:cs="Times New Roman"/>
          <w:sz w:val="24"/>
          <w:szCs w:val="24"/>
        </w:rPr>
        <w:t>государственных, общенациональных проблем;</w:t>
      </w:r>
    </w:p>
    <w:p w:rsidR="00E06430" w:rsidRPr="004B2B4A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B2B4A">
        <w:rPr>
          <w:rFonts w:ascii="Times New Roman" w:hAnsi="Times New Roman" w:cs="Times New Roman"/>
          <w:sz w:val="24"/>
          <w:szCs w:val="24"/>
        </w:rPr>
        <w:t>14) сформированность экологического мышления, понимания влияния социально-экономических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B4A">
        <w:rPr>
          <w:rFonts w:ascii="Times New Roman" w:hAnsi="Times New Roman" w:cs="Times New Roman"/>
          <w:sz w:val="24"/>
          <w:szCs w:val="24"/>
        </w:rPr>
        <w:t>процессов на состояние природной и социальной среды; приобретение опыта эколого-направленной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B4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06430" w:rsidRPr="004B2B4A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B2B4A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B4A">
        <w:rPr>
          <w:rFonts w:ascii="Times New Roman" w:hAnsi="Times New Roman" w:cs="Times New Roman"/>
          <w:sz w:val="24"/>
          <w:szCs w:val="24"/>
        </w:rPr>
        <w:t>жизни.</w:t>
      </w:r>
    </w:p>
    <w:p w:rsidR="00E06430" w:rsidRPr="004B2B4A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E06430" w:rsidRPr="004B2B4A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B2B4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4B2B4A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должны отражать:</w:t>
      </w:r>
    </w:p>
    <w:p w:rsidR="00E06430" w:rsidRPr="004B2B4A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B2B4A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деятельности;самостоятельно осуществлять, контролировать и корректировать деятельность; использовать все возможные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B4A">
        <w:rPr>
          <w:rFonts w:ascii="Times New Roman" w:hAnsi="Times New Roman" w:cs="Times New Roman"/>
          <w:sz w:val="24"/>
          <w:szCs w:val="24"/>
        </w:rPr>
        <w:t>ресурсы для достижения поставленных целей и реализации планов деятельности; выбирать успешные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B4A">
        <w:rPr>
          <w:rFonts w:ascii="Times New Roman" w:hAnsi="Times New Roman" w:cs="Times New Roman"/>
          <w:sz w:val="24"/>
          <w:szCs w:val="24"/>
        </w:rPr>
        <w:t>стратегии в различных ситуациях;</w:t>
      </w:r>
    </w:p>
    <w:p w:rsidR="00E06430" w:rsidRPr="004B2B4A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B2B4A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B4A">
        <w:rPr>
          <w:rFonts w:ascii="Times New Roman" w:hAnsi="Times New Roman" w:cs="Times New Roman"/>
          <w:sz w:val="24"/>
          <w:szCs w:val="24"/>
        </w:rPr>
        <w:t>позиции других участников деятельности, эффективно разрешать конфликты;</w:t>
      </w:r>
    </w:p>
    <w:p w:rsidR="00E06430" w:rsidRPr="004B2B4A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B2B4A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B4A">
        <w:rPr>
          <w:rFonts w:ascii="Times New Roman" w:hAnsi="Times New Roman" w:cs="Times New Roman"/>
          <w:sz w:val="24"/>
          <w:szCs w:val="24"/>
        </w:rPr>
        <w:t>разрешения проблем; способность и готовность к самостоятельному поиску методов решения 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B4A">
        <w:rPr>
          <w:rFonts w:ascii="Times New Roman" w:hAnsi="Times New Roman" w:cs="Times New Roman"/>
          <w:sz w:val="24"/>
          <w:szCs w:val="24"/>
        </w:rPr>
        <w:t>задач, применению различных методов познания;</w:t>
      </w:r>
    </w:p>
    <w:p w:rsidR="00E06430" w:rsidRPr="004B2B4A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B2B4A">
        <w:rPr>
          <w:rFonts w:ascii="Times New Roman" w:hAnsi="Times New Roman" w:cs="Times New Roman"/>
          <w:sz w:val="24"/>
          <w:szCs w:val="24"/>
        </w:rPr>
        <w:lastRenderedPageBreak/>
        <w:t>4) готовность и способность к самостоятельной информационно-познавательной деятельности, 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B4A">
        <w:rPr>
          <w:rFonts w:ascii="Times New Roman" w:hAnsi="Times New Roman" w:cs="Times New Roman"/>
          <w:sz w:val="24"/>
          <w:szCs w:val="24"/>
        </w:rPr>
        <w:t>навыками получения необходимой информации из словарей разных типов, умение ориентироваться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B4A">
        <w:rPr>
          <w:rFonts w:ascii="Times New Roman" w:hAnsi="Times New Roman" w:cs="Times New Roman"/>
          <w:sz w:val="24"/>
          <w:szCs w:val="24"/>
        </w:rPr>
        <w:t>различных источниках информации, критически оценивать и интерпретировать информацию, получаемую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B4A">
        <w:rPr>
          <w:rFonts w:ascii="Times New Roman" w:hAnsi="Times New Roman" w:cs="Times New Roman"/>
          <w:sz w:val="24"/>
          <w:szCs w:val="24"/>
        </w:rPr>
        <w:t>различных источников;</w:t>
      </w:r>
    </w:p>
    <w:p w:rsidR="00E06430" w:rsidRPr="004B2B4A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B2B4A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- ИКТ)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B4A">
        <w:rPr>
          <w:rFonts w:ascii="Times New Roman" w:hAnsi="Times New Roman" w:cs="Times New Roman"/>
          <w:sz w:val="24"/>
          <w:szCs w:val="24"/>
        </w:rPr>
        <w:t>решении когнитивных, коммуникативных и организационных задач с соблюдением требований эргономики,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B4A">
        <w:rPr>
          <w:rFonts w:ascii="Times New Roman" w:hAnsi="Times New Roman" w:cs="Times New Roman"/>
          <w:sz w:val="24"/>
          <w:szCs w:val="24"/>
        </w:rPr>
        <w:t>техники безопасности, гигиены, ресурсосбережения, правовых и этических норм, норм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B4A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E06430" w:rsidRPr="004B2B4A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B2B4A">
        <w:rPr>
          <w:rFonts w:ascii="Times New Roman" w:hAnsi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E06430" w:rsidRPr="004B2B4A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B2B4A">
        <w:rPr>
          <w:rFonts w:ascii="Times New Roman" w:hAnsi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B4A">
        <w:rPr>
          <w:rFonts w:ascii="Times New Roman" w:hAnsi="Times New Roman" w:cs="Times New Roman"/>
          <w:sz w:val="24"/>
          <w:szCs w:val="24"/>
        </w:rPr>
        <w:t>учетом гражданских и нравственных ценностей;</w:t>
      </w:r>
    </w:p>
    <w:p w:rsidR="00E06430" w:rsidRPr="004B2B4A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B2B4A">
        <w:rPr>
          <w:rFonts w:ascii="Times New Roman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B4A">
        <w:rPr>
          <w:rFonts w:ascii="Times New Roman" w:hAnsi="Times New Roman" w:cs="Times New Roman"/>
          <w:sz w:val="24"/>
          <w:szCs w:val="24"/>
        </w:rPr>
        <w:t>использовать адекватные языковые средства;</w:t>
      </w:r>
    </w:p>
    <w:p w:rsidR="00E06430" w:rsidRPr="004B2B4A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B2B4A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B4A">
        <w:rPr>
          <w:rFonts w:ascii="Times New Roman" w:hAnsi="Times New Roman" w:cs="Times New Roman"/>
          <w:sz w:val="24"/>
          <w:szCs w:val="24"/>
        </w:rPr>
        <w:t>процессов, их результатов и оснований, границ своего знания и незнания, новых познавательных задач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B4A">
        <w:rPr>
          <w:rFonts w:ascii="Times New Roman" w:hAnsi="Times New Roman" w:cs="Times New Roman"/>
          <w:sz w:val="24"/>
          <w:szCs w:val="24"/>
        </w:rPr>
        <w:t>средств их достижения.</w:t>
      </w:r>
    </w:p>
    <w:p w:rsidR="00E06430" w:rsidRPr="004B2B4A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B2B4A">
        <w:rPr>
          <w:rFonts w:ascii="Times New Roman" w:hAnsi="Times New Roman" w:cs="Times New Roman"/>
          <w:sz w:val="24"/>
          <w:szCs w:val="24"/>
        </w:rPr>
        <w:t>Предметные результаты освоения предметной области «БИОЛОГИЯ»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7938"/>
      </w:tblGrid>
      <w:tr w:rsidR="00E06430" w:rsidRPr="004B2B4A" w:rsidTr="005C446A">
        <w:tc>
          <w:tcPr>
            <w:tcW w:w="6771" w:type="dxa"/>
          </w:tcPr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результатам освоения ООП СОО  (ФГОС СОО)</w:t>
            </w:r>
          </w:p>
        </w:tc>
        <w:tc>
          <w:tcPr>
            <w:tcW w:w="7938" w:type="dxa"/>
          </w:tcPr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Уточненные и конкретизированные планируемые результаты освоения учебного предмета </w:t>
            </w:r>
          </w:p>
        </w:tc>
      </w:tr>
      <w:tr w:rsidR="00E06430" w:rsidRPr="004B2B4A" w:rsidTr="005C446A">
        <w:tc>
          <w:tcPr>
            <w:tcW w:w="6771" w:type="dxa"/>
          </w:tcPr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сформированность основ целостной научной картины мира;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понимания взаимосвязи и взаимозависимости естественных наук; 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навыков учебной, проектно-исследовательской, творческой деятельности, мотивации обучающихся к саморазвитию;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сформированность умений анализировать, оценивать, проверять на достоверность и обобщать научную информацию;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сформированность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изучения предметной области "Биология" включают результаты: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bCs/>
                <w:sz w:val="24"/>
                <w:szCs w:val="24"/>
              </w:rPr>
              <w:t>1) сформированность системы знаний об общих биологических закономерностях, законах, теориях;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2) сформированность умений исследовать и анализировать биологические объекты и системы, объяснятьзакономерности биологических процессов и явлений; прогнозировать последствия значимых биологическихисследований;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bCs/>
                <w:sz w:val="24"/>
                <w:szCs w:val="24"/>
              </w:rPr>
              <w:t>3) владение умениями выдвигать гипотезы на основе знаний об основополагающих биологическихзакономерностях и законах, о происхождении и сущности жизни, глобальных изменениях в биосфере; проверятьвыдвинутые гипотезы экспериментальными средствами, формулируя цель исследования;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bCs/>
                <w:sz w:val="24"/>
                <w:szCs w:val="24"/>
              </w:rPr>
              <w:t>4) владение методами самостоятельной постановки биологических экспериментов, описания, анализа иоценки достоверности полученного результата;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bCs/>
                <w:sz w:val="24"/>
                <w:szCs w:val="24"/>
              </w:rPr>
              <w:t>5) сформированность убежденности в необходимости соблюдения этических норм и экологическихтребований при проведении биологических исследований.</w:t>
            </w:r>
          </w:p>
        </w:tc>
        <w:tc>
          <w:tcPr>
            <w:tcW w:w="7938" w:type="dxa"/>
          </w:tcPr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 на углубленном уровне научится: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оценивать роль биологических открытий и современных исследований в развитии науки и в практической деятельности людей;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оценивать роль биологии в формировании современной научной картины мира, прогнозировать перспективы развития биологии;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результатов.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выявлять и обосновывать существенные особенности разных уровней организации жизни;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строения и функций основных биологических макромолекул, их роль в процессах клеточного метаболизма;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определение последовательности нуклеотидов </w:t>
            </w:r>
            <w:r w:rsidRPr="004B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ДНК и иРНК (мРНК), антикодонов тРНК, последовательности аминокислот в молекуле белка, применяя знания о реакциях матричного синтеза, генетическом коде, принципе комплементарности;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делать выводы об изменениях, которые произойдут в процессах матричного синтеза, в случае изменения последовательности нуклеотидов ДНК;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обосновывать взаимосвязь пластического и энергетического обменов;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сравнивать процессы пластического и энергетического обменов, происходящих в клетках живых организмов;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хромосом в клетках растений основных отделов на разных этапах жизненного цикла;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решать генетические задачи на дигибридное скрещивание, сцепленное (в том числе с полом) наследование, анализирующее скрещивание, применяя законы наследственности и закономерности сцепленного наследования;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раскрывать причины наследственных заболеваний, аргументировать необходимость мер предупреждения таких заболеваний;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размножения организмов;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этапы онтогенеза организмов;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выявлять причины и существенные признаки модификационной и мутационной изменчивости; обосновывать роль изменчивости в естественном и искусственном отборе;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обосновывать значение разных методов селекции в создании сортов растений, пород животных и штаммов микроорганизмов;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обосновывать причины изменяемости и многообразия видов, применяя синтетическую теорию эволюции;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характеризовать популяцию как единицу эволюции, вид как систематическую категорию и как результат эволюции;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структуры и свойств экосистемы;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аргументировать собственную позицию по отношению к экологическим проблемам и поведению в природной среде;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 устойчивого развития как условия сохранения биосферы;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выявлять в тексте биологического содержания проблему и аргументированно ее объяснять;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представлять биологическую информацию в виде текста, таблицы,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Выпускник на углубленном уровне получит возможность научиться: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интерпретировать результаты, делать выводы на основе полученных результатов, представлять продукт своих исследований;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прогнозировать последствия собственных исследований с учетом этических норм и экологических требований;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аргументировать необходимость синтеза естественнонаучного и социогуманитарного знания в эпоху информационной цивилизации;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моделировать изменение экосистем под влиянием различных групп факторов окружающей среды;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в процессе исследовательской деятельности последствия </w:t>
            </w:r>
            <w:r w:rsidRPr="004B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антропогенного воздействия на экосистемы своего региона, предлагать способы снижения антропогенного воздействия на экосистемы;</w:t>
            </w:r>
          </w:p>
          <w:p w:rsidR="00E06430" w:rsidRPr="004B2B4A" w:rsidRDefault="00E06430" w:rsidP="005C446A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компетенции в практической деятельности и повседневной жизни, для приобретения опыта деятельности, предшествующей профессиональной, в основе которой лежит биология как учебный предмет.</w:t>
            </w:r>
          </w:p>
        </w:tc>
      </w:tr>
    </w:tbl>
    <w:p w:rsidR="00E06430" w:rsidRDefault="00E06430" w:rsidP="00E0643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:rsidR="002029A1" w:rsidRDefault="002029A1" w:rsidP="00E0643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</w:p>
    <w:p w:rsidR="002029A1" w:rsidRDefault="002029A1" w:rsidP="00E0643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</w:p>
    <w:p w:rsidR="002029A1" w:rsidRDefault="002029A1" w:rsidP="00E0643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</w:p>
    <w:p w:rsidR="00E06430" w:rsidRPr="00937D68" w:rsidRDefault="00E06430" w:rsidP="00E0643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937D68">
        <w:rPr>
          <w:rFonts w:ascii="Times New Roman" w:hAnsi="Times New Roman" w:cs="Times New Roman"/>
          <w:b/>
        </w:rPr>
        <w:t>СОДЕРЖАНИЕ КУРСА</w:t>
      </w:r>
    </w:p>
    <w:p w:rsidR="00E06430" w:rsidRDefault="00E06430" w:rsidP="00E0643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937D68">
        <w:rPr>
          <w:rFonts w:ascii="Times New Roman" w:hAnsi="Times New Roman" w:cs="Times New Roman"/>
          <w:b/>
        </w:rPr>
        <w:t>БИОЛОГИЯ</w:t>
      </w:r>
    </w:p>
    <w:p w:rsidR="00E06430" w:rsidRPr="00937D68" w:rsidRDefault="00E06430" w:rsidP="00E0643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класс</w:t>
      </w:r>
    </w:p>
    <w:p w:rsidR="00E06430" w:rsidRPr="002A16DC" w:rsidRDefault="00E06430" w:rsidP="00E06430">
      <w:pPr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  <w:r w:rsidRPr="00937D68">
        <w:rPr>
          <w:rFonts w:ascii="Times New Roman" w:hAnsi="Times New Roman" w:cs="Times New Roman"/>
          <w:b/>
        </w:rPr>
        <w:t xml:space="preserve">  (3ч в неделю, всего 102 часа)</w:t>
      </w:r>
    </w:p>
    <w:p w:rsidR="00E06430" w:rsidRPr="00B80D3A" w:rsidRDefault="00E06430" w:rsidP="00E06430">
      <w:pPr>
        <w:pStyle w:val="12"/>
        <w:spacing w:after="0" w:line="360" w:lineRule="auto"/>
        <w:ind w:left="0"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D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ВЕДЕНИЕ</w:t>
      </w:r>
      <w:r w:rsidRPr="00B80D3A">
        <w:rPr>
          <w:rFonts w:ascii="Times New Roman" w:hAnsi="Times New Roman" w:cs="Times New Roman"/>
          <w:b/>
          <w:sz w:val="24"/>
          <w:szCs w:val="24"/>
        </w:rPr>
        <w:t xml:space="preserve"> (1 ч)</w:t>
      </w:r>
    </w:p>
    <w:p w:rsidR="00E06430" w:rsidRDefault="00E06430" w:rsidP="00E0643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0D3A">
        <w:rPr>
          <w:rFonts w:ascii="Times New Roman" w:hAnsi="Times New Roman" w:cs="Times New Roman"/>
          <w:sz w:val="24"/>
          <w:szCs w:val="24"/>
        </w:rPr>
        <w:t xml:space="preserve">Место курса «Общая </w:t>
      </w:r>
      <w:r>
        <w:rPr>
          <w:rFonts w:ascii="Times New Roman" w:hAnsi="Times New Roman" w:cs="Times New Roman"/>
          <w:sz w:val="24"/>
          <w:szCs w:val="24"/>
        </w:rPr>
        <w:t>биология» в системе естественно</w:t>
      </w:r>
      <w:r w:rsidRPr="00B80D3A">
        <w:rPr>
          <w:rFonts w:ascii="Times New Roman" w:hAnsi="Times New Roman" w:cs="Times New Roman"/>
          <w:sz w:val="24"/>
          <w:szCs w:val="24"/>
        </w:rPr>
        <w:t>научных дисциплин, а также в биологических науках. Цели и задачи курса. Значение предмета для понимания единства всего живого и взаимозависимости всех частей биосферы Земли. Биология как наука; предмет и методы изучения в биологии. Общая биология — дисциплина, изучающая основные закономерности возникновения, развития и поддержания жизни на Земле. Общая биология как один из источников формирования диалектико-материалистического мировоззрения. Общебиологические закономерности — основа рационального природопользования; сохранение окружающей среды; интенсификации сельскохозяйственного производства и сохранения здоровья человека. Связь биологических дисциплин с другими науками (химией, физикой, географией, астрономией, историей и др.). Роль биологии в формировании научных представлений о мире.</w:t>
      </w:r>
    </w:p>
    <w:p w:rsidR="00E06430" w:rsidRPr="00B80D3A" w:rsidRDefault="00E06430" w:rsidP="00E06430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E06430" w:rsidRPr="00401096" w:rsidRDefault="00E06430" w:rsidP="00E06430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096">
        <w:rPr>
          <w:rFonts w:ascii="Times New Roman" w:hAnsi="Times New Roman" w:cs="Times New Roman"/>
          <w:b/>
          <w:sz w:val="24"/>
          <w:szCs w:val="24"/>
        </w:rPr>
        <w:t>Часть I.  ПРОИСХОЖДЕНИЕ И НАЧАЛЬНЫЕ ЭТАПЫ РАЗВИТИЯ ЖИЗНИ НА ЗЕМЛЕ (1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0109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06430" w:rsidRPr="00B80D3A" w:rsidRDefault="00E06430" w:rsidP="00E06430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0D3A"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0D3A">
        <w:rPr>
          <w:rFonts w:ascii="Times New Roman" w:hAnsi="Times New Roman" w:cs="Times New Roman"/>
          <w:sz w:val="24"/>
          <w:szCs w:val="24"/>
        </w:rPr>
        <w:t xml:space="preserve"> МНОГООБРАЗИЕ ЖИВОГО МИРА. ОСНОВНЫЕ СВОЙСТВА ЖИВОЙ МАТЕРИИ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80D3A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E06430" w:rsidRPr="00B80D3A" w:rsidRDefault="00E06430" w:rsidP="00E0643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01096">
        <w:rPr>
          <w:rFonts w:ascii="Times New Roman" w:hAnsi="Times New Roman" w:cs="Times New Roman"/>
          <w:i/>
          <w:sz w:val="24"/>
          <w:szCs w:val="24"/>
        </w:rPr>
        <w:t>Тема 1.1 У</w:t>
      </w:r>
      <w:r>
        <w:rPr>
          <w:rFonts w:ascii="Times New Roman" w:hAnsi="Times New Roman" w:cs="Times New Roman"/>
          <w:i/>
          <w:sz w:val="24"/>
          <w:szCs w:val="24"/>
        </w:rPr>
        <w:t>ровни организации живой материи</w:t>
      </w:r>
      <w:r w:rsidRPr="00401096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401096">
        <w:rPr>
          <w:rFonts w:ascii="Times New Roman" w:hAnsi="Times New Roman" w:cs="Times New Roman"/>
          <w:i/>
          <w:sz w:val="24"/>
          <w:szCs w:val="24"/>
        </w:rPr>
        <w:t>ч)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80D3A">
        <w:rPr>
          <w:rFonts w:ascii="Times New Roman" w:hAnsi="Times New Roman" w:cs="Times New Roman"/>
          <w:sz w:val="24"/>
          <w:szCs w:val="24"/>
        </w:rPr>
        <w:t xml:space="preserve"> Жизнь как форма существования материи; определения понятия «жизнь». Жизнь и живое вещество; косное и биокосное вещество биосферы. Уровни организации живой материи и принципы их выделения; молекулярный, субклеточный, клеточный, тканевый и органный, организменный, популяционно-видовой, биоценотический и биосферный уровни организации живого.</w:t>
      </w:r>
    </w:p>
    <w:p w:rsidR="00E06430" w:rsidRPr="00B80D3A" w:rsidRDefault="00E06430" w:rsidP="00E0643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01096">
        <w:rPr>
          <w:rFonts w:ascii="Times New Roman" w:hAnsi="Times New Roman" w:cs="Times New Roman"/>
          <w:i/>
          <w:sz w:val="24"/>
          <w:szCs w:val="24"/>
        </w:rPr>
        <w:t>Тема 1.2 Критерии живых систем (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401096">
        <w:rPr>
          <w:rFonts w:ascii="Times New Roman" w:hAnsi="Times New Roman" w:cs="Times New Roman"/>
          <w:i/>
          <w:sz w:val="24"/>
          <w:szCs w:val="24"/>
        </w:rPr>
        <w:t xml:space="preserve"> ч)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80D3A">
        <w:rPr>
          <w:rFonts w:ascii="Times New Roman" w:hAnsi="Times New Roman" w:cs="Times New Roman"/>
          <w:sz w:val="24"/>
          <w:szCs w:val="24"/>
        </w:rPr>
        <w:t xml:space="preserve"> 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(метаболизм) и саморегуляция в биологических системах; понятие о гомеостазе как условии существования живых систем. Самовоспроизведение; наследственность и изменчивость как основа существования живой материи, их проявления на различных уровнях организации живого. Рост и развитие. Раздражимость; формы избирательной реакции организмов на внешние воздействия (безусловные и условные рефлексы; таксисы, тропизмы и настии). Ритмичность процессов жизнедеятельности; биологические ритмы и их адаптивное значение. Дискретность живого вещества и взаимоотношение части и целого в биосистемах. Энергозависимость живых организмов; формы потребления энергии.</w:t>
      </w:r>
    </w:p>
    <w:p w:rsidR="00E06430" w:rsidRDefault="00E06430" w:rsidP="00E06430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0D3A">
        <w:rPr>
          <w:rFonts w:ascii="Times New Roman" w:hAnsi="Times New Roman" w:cs="Times New Roman"/>
          <w:sz w:val="24"/>
          <w:szCs w:val="24"/>
        </w:rPr>
        <w:t>Раздел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0D3A">
        <w:rPr>
          <w:rFonts w:ascii="Times New Roman" w:hAnsi="Times New Roman" w:cs="Times New Roman"/>
          <w:sz w:val="24"/>
          <w:szCs w:val="24"/>
        </w:rPr>
        <w:t xml:space="preserve"> ВОЗНИКНОВЕНИЕ ЖИЗНИ НА ЗЕМЛЕ (</w:t>
      </w:r>
      <w:r>
        <w:rPr>
          <w:rFonts w:ascii="Times New Roman" w:hAnsi="Times New Roman" w:cs="Times New Roman"/>
          <w:sz w:val="24"/>
          <w:szCs w:val="24"/>
        </w:rPr>
        <w:t>8 ч</w:t>
      </w:r>
      <w:r w:rsidRPr="00B80D3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06430" w:rsidRPr="00B80D3A" w:rsidRDefault="00E06430" w:rsidP="00E06430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2419C">
        <w:rPr>
          <w:rFonts w:ascii="Times New Roman" w:hAnsi="Times New Roman" w:cs="Times New Roman"/>
          <w:i/>
          <w:sz w:val="24"/>
          <w:szCs w:val="24"/>
        </w:rPr>
        <w:lastRenderedPageBreak/>
        <w:t>Тема 2.1 История представлений о возникновении жизни (2ч).</w:t>
      </w:r>
      <w:r w:rsidRPr="00B80D3A">
        <w:rPr>
          <w:rFonts w:ascii="Times New Roman" w:hAnsi="Times New Roman" w:cs="Times New Roman"/>
          <w:sz w:val="24"/>
          <w:szCs w:val="24"/>
        </w:rPr>
        <w:t>Мифологические представления. Представления Аристотеля, Эмпедокла и других античных ученых. Первые научные попытки объяснения сущности и процесса возникновения жизни. Опыты Ф. Реди, взгляды У. Гарвея, Д. Нидгема; эксперименты Л. Пастера. Теории вечности жизни Г. Рихтера и других ученых (Г. Гельмгольц, Г. Томсон, С. Аррениус, П. Лазарев). Материалистические представления о возникновении жизни на Земле. Предпосылки возникновения жизни на Земле: космические и планетарные предпосылки; химические предпосылки эволюции материи в направлении возникновения органических молекул: первичная атмосфера и эволюция химических элементов, неорганических и органических молекул на ранних этапах развития Земли.</w:t>
      </w:r>
    </w:p>
    <w:p w:rsidR="00E06430" w:rsidRPr="00B80D3A" w:rsidRDefault="00E06430" w:rsidP="00E0643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2419C">
        <w:rPr>
          <w:rFonts w:ascii="Times New Roman" w:hAnsi="Times New Roman" w:cs="Times New Roman"/>
          <w:i/>
          <w:sz w:val="24"/>
          <w:szCs w:val="24"/>
        </w:rPr>
        <w:t>Тема 2.2 Современные представления о возникновении жизни (2 ч).</w:t>
      </w:r>
      <w:r w:rsidRPr="00B80D3A">
        <w:rPr>
          <w:rFonts w:ascii="Times New Roman" w:hAnsi="Times New Roman" w:cs="Times New Roman"/>
          <w:sz w:val="24"/>
          <w:szCs w:val="24"/>
        </w:rPr>
        <w:t xml:space="preserve"> Современные представления о возникновении жизни; взгляды Э. Пфлюгера, Дж. Эллена. Эволюция химических элементов в космическом пространстве. Образование планетных систем. Первичная атмосфера Земли и химические предпосылки возникновения жизни. Источники энергии и возраст Земли. Условия среды на древней Земле; теория А. И. Опарина, опыты С. Миллера. Химическая эволюция. Небиологический синтез органических соединений.</w:t>
      </w:r>
    </w:p>
    <w:p w:rsidR="00E06430" w:rsidRPr="00B80D3A" w:rsidRDefault="00E06430" w:rsidP="00E0643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2419C">
        <w:rPr>
          <w:rFonts w:ascii="Times New Roman" w:hAnsi="Times New Roman" w:cs="Times New Roman"/>
          <w:i/>
          <w:sz w:val="24"/>
          <w:szCs w:val="24"/>
        </w:rPr>
        <w:t>Тема 2.3 Теории происхождения протобиополимеров (1 ч)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0D3A">
        <w:rPr>
          <w:rFonts w:ascii="Times New Roman" w:hAnsi="Times New Roman" w:cs="Times New Roman"/>
          <w:sz w:val="24"/>
          <w:szCs w:val="24"/>
        </w:rPr>
        <w:t xml:space="preserve"> Термическая теория. Теория адсорбции. Значение работ С. Фокса и Дж. Бернала. Низкотемпературная теория К. Симонеску и Ф. Денеша. Коацерватные капли и их эволюция. Теории происхождения протобиополимеров. Свойства коацерватов: реакции обмена веществ, самовоспроизведение. Гипотеза мира РНК. Эволюция протобионтов: формирование внутренней среды, появление катализаторов органической природы, эволюция энергетических систем и метаболизма; возникновение генетического кода.</w:t>
      </w:r>
    </w:p>
    <w:p w:rsidR="00E06430" w:rsidRPr="00B80D3A" w:rsidRDefault="00E06430" w:rsidP="00E0643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2419C">
        <w:rPr>
          <w:rFonts w:ascii="Times New Roman" w:hAnsi="Times New Roman" w:cs="Times New Roman"/>
          <w:i/>
          <w:sz w:val="24"/>
          <w:szCs w:val="24"/>
        </w:rPr>
        <w:t>Тема 2.4 Эволюция протобионтов (1 ч).</w:t>
      </w:r>
      <w:r w:rsidRPr="00B80D3A">
        <w:rPr>
          <w:rFonts w:ascii="Times New Roman" w:hAnsi="Times New Roman" w:cs="Times New Roman"/>
          <w:sz w:val="24"/>
          <w:szCs w:val="24"/>
        </w:rPr>
        <w:t xml:space="preserve"> Возникновение энергетических систем: роль пирофосфата. Образование полимеров; значение неспецифической каталитической активности полипептидов. Совершенствование метаболических реакций. Роль энергии солнечного света; возникновение фотосинтеза. </w:t>
      </w:r>
    </w:p>
    <w:p w:rsidR="00E06430" w:rsidRDefault="00E06430" w:rsidP="00E0643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2419C">
        <w:rPr>
          <w:rFonts w:ascii="Times New Roman" w:hAnsi="Times New Roman" w:cs="Times New Roman"/>
          <w:i/>
          <w:sz w:val="24"/>
          <w:szCs w:val="24"/>
        </w:rPr>
        <w:t>Тема 2.5 Начальные этапы биологической эволюции (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E2419C">
        <w:rPr>
          <w:rFonts w:ascii="Times New Roman" w:hAnsi="Times New Roman" w:cs="Times New Roman"/>
          <w:i/>
          <w:sz w:val="24"/>
          <w:szCs w:val="24"/>
        </w:rPr>
        <w:t xml:space="preserve"> ч).</w:t>
      </w:r>
      <w:r w:rsidRPr="00B80D3A">
        <w:rPr>
          <w:rFonts w:ascii="Times New Roman" w:hAnsi="Times New Roman" w:cs="Times New Roman"/>
          <w:sz w:val="24"/>
          <w:szCs w:val="24"/>
        </w:rPr>
        <w:t xml:space="preserve"> Начальные этапы биологической эволюции. Прокариотические клетки. Теория симбиогенетического происхождения эукариотической клетки и ее доказательства; возникновение фотосинтеза, эукариот, полового процесса и многоклеточности. Теории происхождения многоклеточных организмов (Э. Геккель, И. И. Мечников, А. В. Иванов).</w:t>
      </w:r>
    </w:p>
    <w:p w:rsidR="00E06430" w:rsidRDefault="00E06430" w:rsidP="00E0643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06430" w:rsidRPr="00AE3974" w:rsidRDefault="00E06430" w:rsidP="00E06430">
      <w:pPr>
        <w:tabs>
          <w:tab w:val="left" w:pos="426"/>
        </w:tabs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II. </w:t>
      </w:r>
      <w:r w:rsidRPr="00AE3974">
        <w:rPr>
          <w:rFonts w:ascii="Times New Roman" w:hAnsi="Times New Roman" w:cs="Times New Roman"/>
          <w:b/>
          <w:sz w:val="24"/>
          <w:szCs w:val="24"/>
        </w:rPr>
        <w:t>УЧЕНИЕ О КЛЕТКЕ (3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E397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06430" w:rsidRDefault="00E06430" w:rsidP="00E06430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0D3A">
        <w:rPr>
          <w:rFonts w:ascii="Times New Roman" w:hAnsi="Times New Roman" w:cs="Times New Roman"/>
          <w:sz w:val="24"/>
          <w:szCs w:val="24"/>
        </w:rPr>
        <w:t>Раздел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0D3A">
        <w:rPr>
          <w:rFonts w:ascii="Times New Roman" w:hAnsi="Times New Roman" w:cs="Times New Roman"/>
          <w:sz w:val="24"/>
          <w:szCs w:val="24"/>
        </w:rPr>
        <w:t xml:space="preserve"> ХИМИЧЕСКАЯ ОРГАНИЗАЦИЯ КЛЕТКИ (1</w:t>
      </w:r>
      <w:r>
        <w:rPr>
          <w:rFonts w:ascii="Times New Roman" w:hAnsi="Times New Roman" w:cs="Times New Roman"/>
          <w:sz w:val="24"/>
          <w:szCs w:val="24"/>
        </w:rPr>
        <w:t>2 ч</w:t>
      </w:r>
      <w:r w:rsidRPr="00B80D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430" w:rsidRPr="00B80D3A" w:rsidRDefault="00E06430" w:rsidP="00E06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4">
        <w:rPr>
          <w:rFonts w:ascii="Times New Roman" w:hAnsi="Times New Roman" w:cs="Times New Roman"/>
          <w:i/>
          <w:sz w:val="24"/>
          <w:szCs w:val="24"/>
        </w:rPr>
        <w:t>Тема 3.1 Неорганические вещ</w:t>
      </w:r>
      <w:r>
        <w:rPr>
          <w:rFonts w:ascii="Times New Roman" w:hAnsi="Times New Roman" w:cs="Times New Roman"/>
          <w:i/>
          <w:sz w:val="24"/>
          <w:szCs w:val="24"/>
        </w:rPr>
        <w:t>ества, входящие в состав клетки</w:t>
      </w:r>
      <w:r w:rsidRPr="00AE3974">
        <w:rPr>
          <w:rFonts w:ascii="Times New Roman" w:hAnsi="Times New Roman" w:cs="Times New Roman"/>
          <w:i/>
          <w:sz w:val="24"/>
          <w:szCs w:val="24"/>
        </w:rPr>
        <w:t>(1 ч).</w:t>
      </w:r>
      <w:r w:rsidRPr="00B80D3A">
        <w:rPr>
          <w:rFonts w:ascii="Times New Roman" w:hAnsi="Times New Roman" w:cs="Times New Roman"/>
          <w:sz w:val="24"/>
          <w:szCs w:val="24"/>
        </w:rPr>
        <w:t xml:space="preserve"> Элементный состав живого вещества биосферы.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 Неорганические молекулы живого вещества. Вода, ее химические свойства и биологическая роль: растворитель гидрофильных молекул, среда протекания биохимических превращений. Роль воды в компартментализации и межмолекулярных взаимодействиях, теплорегуляция и др.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 Буферные системы клетки и организма.</w:t>
      </w:r>
    </w:p>
    <w:p w:rsidR="00E06430" w:rsidRDefault="00E06430" w:rsidP="00E0643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974">
        <w:rPr>
          <w:rFonts w:ascii="Times New Roman" w:hAnsi="Times New Roman" w:cs="Times New Roman"/>
          <w:i/>
          <w:sz w:val="24"/>
          <w:szCs w:val="24"/>
        </w:rPr>
        <w:t>Тема 3.2 Органические вещества, входящие в состав клетки (1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AE3974">
        <w:rPr>
          <w:rFonts w:ascii="Times New Roman" w:hAnsi="Times New Roman" w:cs="Times New Roman"/>
          <w:i/>
          <w:sz w:val="24"/>
          <w:szCs w:val="24"/>
        </w:rPr>
        <w:t xml:space="preserve"> ч).</w:t>
      </w:r>
      <w:r w:rsidRPr="00B80D3A">
        <w:rPr>
          <w:rFonts w:ascii="Times New Roman" w:hAnsi="Times New Roman" w:cs="Times New Roman"/>
          <w:sz w:val="24"/>
          <w:szCs w:val="24"/>
        </w:rPr>
        <w:t xml:space="preserve"> Органические молекулы. Биологические полимеры — белки. Структурная организация молекул белка: первичная, варианты вторичной, третичная и четвертичная; химические связи, их удерживающие; фолдинг. Свойства белков: водорастворимость, термолабильность, поверхностный заряд и другие; денатурация (обратимая и необратимая), ренатурация — биологический смысл и практическое значение. Функции белковых молекул. Биологические катализаторы — белки, их классификация, свойства и роль в обеспечении процессов жизнедеятельности. Регуляторная и информационно-коммуникативная роль белков; транспортные и </w:t>
      </w:r>
      <w:r w:rsidRPr="00B80D3A">
        <w:rPr>
          <w:rFonts w:ascii="Times New Roman" w:hAnsi="Times New Roman" w:cs="Times New Roman"/>
          <w:sz w:val="24"/>
          <w:szCs w:val="24"/>
        </w:rPr>
        <w:lastRenderedPageBreak/>
        <w:t>двигательные белки; антитела. Углеводы в жизни растений, животных, грибов и микроорганизмов. Структурно-функциональные особенности организации моно- и дисахаридов. Строение и биологическая роль биополимеров — полисахаридов. Жиры — основной структурный компонент клеточных мембран и источник энергии. Особенности строения жиров и липоидов, лежащие в основе их функциональной активности на уровне клетки и целостного организма. Нуклеиновые кислоты. ДНК — молекулы наследственности; история изучения. Уровни структурной организации; структура полинуклеотидных цепей, правило комплементарности — правило Чаргаффа, двойная спираль (Дж. Уотсон и Ф. Крик); биологическая роль ДНК. Генетический код, свойства кода. Ген: структура и функции; гены, кодирующие РНК, мобильные генетические элементы. Геном; геном человека. РНК: информационные, транспортные, рибосомальные, каталитические и регуляторные. Редупликация ДНК, передача наследственной информации из поколения в поколение.</w:t>
      </w:r>
    </w:p>
    <w:p w:rsidR="00E06430" w:rsidRPr="00A5736F" w:rsidRDefault="00E06430" w:rsidP="00E0643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Лабораторная работа № 1.</w:t>
      </w:r>
      <w:r w:rsidRPr="00A57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«Фермента</w:t>
      </w:r>
      <w:r w:rsidRPr="00A5736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тивное расщепление пероксида водорода в тканях организма. Определение крах</w:t>
      </w:r>
      <w:r w:rsidRPr="00A5736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мала в растительных тканях».</w:t>
      </w:r>
    </w:p>
    <w:p w:rsidR="00E06430" w:rsidRPr="00B80D3A" w:rsidRDefault="00E06430" w:rsidP="00E0643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06430" w:rsidRDefault="00E06430" w:rsidP="00E06430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0D3A">
        <w:rPr>
          <w:rFonts w:ascii="Times New Roman" w:hAnsi="Times New Roman" w:cs="Times New Roman"/>
          <w:sz w:val="24"/>
          <w:szCs w:val="24"/>
        </w:rPr>
        <w:t>Раздел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0D3A">
        <w:rPr>
          <w:rFonts w:ascii="Times New Roman" w:hAnsi="Times New Roman" w:cs="Times New Roman"/>
          <w:sz w:val="24"/>
          <w:szCs w:val="24"/>
        </w:rPr>
        <w:t xml:space="preserve"> РЕАЛИЗАЦИЯ НАСЛЕДСТВЕНН</w:t>
      </w:r>
      <w:r>
        <w:rPr>
          <w:rFonts w:ascii="Times New Roman" w:hAnsi="Times New Roman" w:cs="Times New Roman"/>
          <w:sz w:val="24"/>
          <w:szCs w:val="24"/>
        </w:rPr>
        <w:t>ОЙ ИНФОРМАЦИИ. МЕТАБОЛИЗМ (9</w:t>
      </w:r>
      <w:r w:rsidRPr="00B80D3A">
        <w:rPr>
          <w:rFonts w:ascii="Times New Roman" w:hAnsi="Times New Roman" w:cs="Times New Roman"/>
          <w:sz w:val="24"/>
          <w:szCs w:val="24"/>
        </w:rPr>
        <w:t>ч)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430" w:rsidRPr="00B80D3A" w:rsidRDefault="00E06430" w:rsidP="00E06430">
      <w:pPr>
        <w:tabs>
          <w:tab w:val="left" w:pos="42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2475C">
        <w:rPr>
          <w:rFonts w:ascii="Times New Roman" w:hAnsi="Times New Roman" w:cs="Times New Roman"/>
          <w:i/>
          <w:sz w:val="24"/>
          <w:szCs w:val="24"/>
        </w:rPr>
        <w:t>Тема 4.1 Анаболизм (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C2475C">
        <w:rPr>
          <w:rFonts w:ascii="Times New Roman" w:hAnsi="Times New Roman" w:cs="Times New Roman"/>
          <w:i/>
          <w:sz w:val="24"/>
          <w:szCs w:val="24"/>
        </w:rPr>
        <w:t>ч).</w:t>
      </w:r>
      <w:r w:rsidRPr="00B80D3A">
        <w:rPr>
          <w:rFonts w:ascii="Times New Roman" w:hAnsi="Times New Roman" w:cs="Times New Roman"/>
          <w:sz w:val="24"/>
          <w:szCs w:val="24"/>
        </w:rPr>
        <w:t xml:space="preserve"> Совокупность реакций биологического синтеза — пластический обмен, или анаболизм. Регуляция активности генов прокариот; оперон: опероны индуцибелные и репрессибельные. Регуляция активности генов эукариот. Структурная часть гена. Регуляторная часть гена: промоторы, энхансеры и инсуляторы. Передача наследственной информации из ядра в цитоплазму; транскрипция, транскрипционные факторы. Структура ДНК-связывающих белков. Процессинг РНК; сплайсинг, альтернативный сплайсинг, биологический смысл и значение. Механизм обеспечения синтеза белка; трансляция; ее сущность и механизм, стабильность иРНК и контроль экспрессии генов. Каталитический характер реакций обмена веществ. Реализация наследственной информации: биологический синтез белков и других органических молекул в клетке.</w:t>
      </w:r>
    </w:p>
    <w:p w:rsidR="00E06430" w:rsidRPr="00B80D3A" w:rsidRDefault="00E06430" w:rsidP="00E06430">
      <w:pPr>
        <w:tabs>
          <w:tab w:val="left" w:pos="42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2475C">
        <w:rPr>
          <w:rFonts w:ascii="Times New Roman" w:hAnsi="Times New Roman" w:cs="Times New Roman"/>
          <w:i/>
          <w:sz w:val="24"/>
          <w:szCs w:val="24"/>
        </w:rPr>
        <w:t>Тема 4.2 Энергетический обмен – катаболизм (2 ч).</w:t>
      </w:r>
      <w:r w:rsidRPr="00B80D3A">
        <w:rPr>
          <w:rFonts w:ascii="Times New Roman" w:hAnsi="Times New Roman" w:cs="Times New Roman"/>
          <w:sz w:val="24"/>
          <w:szCs w:val="24"/>
        </w:rPr>
        <w:t xml:space="preserve"> Энергетический обмен; структура и функции АТФ. Этапы энергетического обмена. Автотрофный и гетеротрофный типы обмена. Анаэробное и аэробное расщепление органических молекул. Подготовительный этап, роль лизосом; неполное (бескислородное) расщепление. Полное кислородное окисление; локализация процессов в митохондриях. Сопряжение расщепления глюкозы в клетке с распадом и синтезом АТФ. Компартментализация процессов метаболизма и локализация специфических ферментов в мембранах определенных клеточных структур. Понятие о гомеостазе; принципы нервной и эндокринной регуляции процессов превращения веществ и энергии в клетке. </w:t>
      </w:r>
    </w:p>
    <w:p w:rsidR="00E06430" w:rsidRPr="00B80D3A" w:rsidRDefault="00E06430" w:rsidP="00E0643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2475C">
        <w:rPr>
          <w:rFonts w:ascii="Times New Roman" w:hAnsi="Times New Roman" w:cs="Times New Roman"/>
          <w:i/>
          <w:sz w:val="24"/>
          <w:szCs w:val="24"/>
        </w:rPr>
        <w:t>Тема 4.3 Автотрофный тип обмена (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C2475C">
        <w:rPr>
          <w:rFonts w:ascii="Times New Roman" w:hAnsi="Times New Roman" w:cs="Times New Roman"/>
          <w:i/>
          <w:sz w:val="24"/>
          <w:szCs w:val="24"/>
        </w:rPr>
        <w:t xml:space="preserve"> ч).</w:t>
      </w:r>
      <w:r w:rsidRPr="00B80D3A">
        <w:rPr>
          <w:rFonts w:ascii="Times New Roman" w:hAnsi="Times New Roman" w:cs="Times New Roman"/>
          <w:sz w:val="24"/>
          <w:szCs w:val="24"/>
        </w:rPr>
        <w:t xml:space="preserve"> Фотосинтез; световая фаза и особенности организации тилакоидов гран, энергетическая ценность. Темновая фаза фотосинтеза, процессы, в ней протекающие, использование энергии. Типы фотосинтеза и источники водорода для образования органических молекул; реакции световой и темновой фазы фотосинтеза. Хемосинтез.</w:t>
      </w:r>
    </w:p>
    <w:p w:rsidR="00E06430" w:rsidRDefault="00E06430" w:rsidP="00E06430">
      <w:pPr>
        <w:tabs>
          <w:tab w:val="left" w:pos="426"/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0D3A">
        <w:rPr>
          <w:rFonts w:ascii="Times New Roman" w:hAnsi="Times New Roman" w:cs="Times New Roman"/>
          <w:sz w:val="24"/>
          <w:szCs w:val="24"/>
        </w:rPr>
        <w:t>Раздел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0D3A">
        <w:rPr>
          <w:rFonts w:ascii="Times New Roman" w:hAnsi="Times New Roman" w:cs="Times New Roman"/>
          <w:sz w:val="24"/>
          <w:szCs w:val="24"/>
        </w:rPr>
        <w:t xml:space="preserve"> СТРОЕНИЕ И ФУНКЦИИ КЛЕТОК (1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0D3A">
        <w:rPr>
          <w:rFonts w:ascii="Times New Roman" w:hAnsi="Times New Roman" w:cs="Times New Roman"/>
          <w:sz w:val="24"/>
          <w:szCs w:val="24"/>
        </w:rPr>
        <w:t xml:space="preserve"> ч)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430" w:rsidRPr="00B80D3A" w:rsidRDefault="00E06430" w:rsidP="00E0643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2475C">
        <w:rPr>
          <w:rFonts w:ascii="Times New Roman" w:hAnsi="Times New Roman" w:cs="Times New Roman"/>
          <w:i/>
          <w:sz w:val="24"/>
          <w:szCs w:val="24"/>
        </w:rPr>
        <w:t>Тема 5.1 Прокариотическая клетка (2 ч).</w:t>
      </w:r>
      <w:r w:rsidRPr="00B80D3A">
        <w:rPr>
          <w:rFonts w:ascii="Times New Roman" w:hAnsi="Times New Roman" w:cs="Times New Roman"/>
          <w:sz w:val="24"/>
          <w:szCs w:val="24"/>
        </w:rPr>
        <w:t>Предмет и задачи цитологии. Методы изучения клетки: световая и электронная микроскопия; биохимические и иммунологические методы. Два типа клеточной организации: прокариотические и эукариотические клетки. Строение цитоплазмы бактериальной клетки; локализация ферментных систем и организация метаболизма у прокариот. Генетический аппарат бактерий; особенности реализации наследственной информации. Особенности жизнедеятельности бактерий: автотрофные и гетеротрофные бактерии; аэробные и анаэробные микроорганизмы. Спорообразование и его биологическое значение. Размножение; половой процесс у бактерий; рекомбинации. Место и роль прокариот в биоценозах.</w:t>
      </w:r>
    </w:p>
    <w:p w:rsidR="00E06430" w:rsidRDefault="00E06430" w:rsidP="00E0643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2475C">
        <w:rPr>
          <w:rFonts w:ascii="Times New Roman" w:hAnsi="Times New Roman" w:cs="Times New Roman"/>
          <w:i/>
          <w:sz w:val="24"/>
          <w:szCs w:val="24"/>
        </w:rPr>
        <w:lastRenderedPageBreak/>
        <w:t>Тема 5.2 Эукариотическая клетка. (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C2475C">
        <w:rPr>
          <w:rFonts w:ascii="Times New Roman" w:hAnsi="Times New Roman" w:cs="Times New Roman"/>
          <w:i/>
          <w:sz w:val="24"/>
          <w:szCs w:val="24"/>
        </w:rPr>
        <w:t xml:space="preserve"> ч).</w:t>
      </w:r>
      <w:r w:rsidRPr="00B80D3A">
        <w:rPr>
          <w:rFonts w:ascii="Times New Roman" w:hAnsi="Times New Roman" w:cs="Times New Roman"/>
          <w:sz w:val="24"/>
          <w:szCs w:val="24"/>
        </w:rPr>
        <w:t xml:space="preserve"> Цитоплазма эукариотической клетки. Мембранный принцип организации клеток; строение биологической мембраны, морфологические и функциональные особенности мембран различных клеточных структур. Органеллы цитоплазмы, их структура и функции. Наружная цитоплазматическая мембрана, эндоплазматическая сеть, аппарат Гольджи, лизосомы; механизм внутриклеточного пищеварения. Митохондрии — энергетические станции клетки; механизмы клеточного дыхания. Рибосомы и их участие в процессах трансляции. Клеточный центр. Органоиды движения: жгутики и реснички. Цитоскелет. Специальные органоиды цитоплазмы: сократительные вакуоли и др. Взаимодействие органоидов в обеспечении процессов метаболизма. Клеточное ядро — центр управления жизнедеятельностью клетки. Структуры клеточного ядра: ядерная оболочка, хроматин (гетерохроматин и эухроматин), ядрышко. Кариоплазма; химический состав и значение для жизнедеятельности ядра. Дифференциальная активность генов; эухроматин. Хромосомы. Структура хромосом в различные периоды жизненного цикла клетки; кариотип, понятие о гомологичных хромосомах. Диплоидный и гаплоидный наборы хромосом.</w:t>
      </w:r>
    </w:p>
    <w:p w:rsidR="00E06430" w:rsidRPr="00B80D3A" w:rsidRDefault="00E06430" w:rsidP="00E06430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2475C">
        <w:rPr>
          <w:rFonts w:ascii="Times New Roman" w:hAnsi="Times New Roman" w:cs="Times New Roman"/>
          <w:i/>
          <w:sz w:val="24"/>
          <w:szCs w:val="24"/>
        </w:rPr>
        <w:t>Тема 5.3 Жизненный цикл клетки. Деление клеток (4 ч).</w:t>
      </w:r>
      <w:r w:rsidRPr="00B80D3A">
        <w:rPr>
          <w:rFonts w:ascii="Times New Roman" w:hAnsi="Times New Roman" w:cs="Times New Roman"/>
          <w:sz w:val="24"/>
          <w:szCs w:val="24"/>
        </w:rPr>
        <w:t xml:space="preserve"> Клетки в многоклеточном организме. Понятие о дифференцировке клеток многоклеточного организма. Жизненный цикл клеток. Ткани организма с разной скоростью клеточного обновления: обновляющиеся, растущие и стабильные. Размножение клеток. Митотический цикл: интерфаза — период подготовки клетки к делению, редупликация ДНК; митоз, фазы митотического деления и преобразования хромосом в них. Механизм образования веретена деления и расхождения дочерних хромосом в анафазе. Биологический смысл митоза. Биологическое значение митоза (бесполое размножение, рост, восполнение клеточных потерь в физиологических и патологических условиях). Регуляция жизненного цикла клетки многоклеточного организма. Факторы роста. Запрограммированная клеточная гибель — апоптоз; регуляция апоптоза. Понятие о регенерации. Нарушения интенсивности клеточного размножения и заболевания человека и животных: трофические язвы, доброкачественные и злокачественные опухоли и др.</w:t>
      </w:r>
    </w:p>
    <w:p w:rsidR="00E06430" w:rsidRDefault="00E06430" w:rsidP="00E0643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740F">
        <w:rPr>
          <w:rFonts w:ascii="Times New Roman" w:hAnsi="Times New Roman" w:cs="Times New Roman"/>
          <w:i/>
          <w:sz w:val="24"/>
          <w:szCs w:val="24"/>
        </w:rPr>
        <w:t>Тема 5.4 Особенности строения растительных клеток (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D5740F">
        <w:rPr>
          <w:rFonts w:ascii="Times New Roman" w:hAnsi="Times New Roman" w:cs="Times New Roman"/>
          <w:i/>
          <w:sz w:val="24"/>
          <w:szCs w:val="24"/>
        </w:rPr>
        <w:t>ч).</w:t>
      </w:r>
      <w:r w:rsidRPr="00B80D3A">
        <w:rPr>
          <w:rFonts w:ascii="Times New Roman" w:hAnsi="Times New Roman" w:cs="Times New Roman"/>
          <w:sz w:val="24"/>
          <w:szCs w:val="24"/>
        </w:rPr>
        <w:t xml:space="preserve"> Особенности строения растительных клеток; вакуоли и пластиды. Виды пластид; их структура и функциональные особенности. Клеточная стенка. Особенности строения клеток грибов. Включения, значение и роль в метаболизме клеток.</w:t>
      </w:r>
    </w:p>
    <w:p w:rsidR="00E06430" w:rsidRPr="00B80D3A" w:rsidRDefault="00E06430" w:rsidP="00E0643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573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2.</w:t>
      </w:r>
      <w:r w:rsidRPr="00A5736F">
        <w:rPr>
          <w:rFonts w:ascii="Times New Roman" w:hAnsi="Times New Roman" w:cs="Times New Roman"/>
          <w:sz w:val="24"/>
          <w:szCs w:val="24"/>
        </w:rPr>
        <w:t xml:space="preserve"> «Изучение строения растительной и животной клетки под микроскопом».</w:t>
      </w:r>
    </w:p>
    <w:p w:rsidR="00E06430" w:rsidRPr="00B80D3A" w:rsidRDefault="00E06430" w:rsidP="00E06430">
      <w:pPr>
        <w:tabs>
          <w:tab w:val="left" w:pos="42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740F">
        <w:rPr>
          <w:rFonts w:ascii="Times New Roman" w:hAnsi="Times New Roman" w:cs="Times New Roman"/>
          <w:i/>
          <w:sz w:val="24"/>
          <w:szCs w:val="24"/>
        </w:rPr>
        <w:t>Тема 5.5 Клеточная теория строения организмов (1ч).</w:t>
      </w:r>
      <w:r w:rsidRPr="00B80D3A">
        <w:rPr>
          <w:rFonts w:ascii="Times New Roman" w:hAnsi="Times New Roman" w:cs="Times New Roman"/>
          <w:sz w:val="24"/>
          <w:szCs w:val="24"/>
        </w:rPr>
        <w:t xml:space="preserve"> Клеточная теория строения организмов. История развития клеточной теории; работы М. Шлейдена, Т. Шванна, Р. Броуна, Р. Вирхова и других ученых. Основные положения клеточной теории; современное состояние клеточной теории строения организмов. Значение клеточной теории для развития биологии.</w:t>
      </w:r>
    </w:p>
    <w:p w:rsidR="00E06430" w:rsidRDefault="00E06430" w:rsidP="00E0643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740F">
        <w:rPr>
          <w:rFonts w:ascii="Times New Roman" w:hAnsi="Times New Roman" w:cs="Times New Roman"/>
          <w:i/>
          <w:sz w:val="24"/>
          <w:szCs w:val="24"/>
        </w:rPr>
        <w:t>Тема 5.6 Неклеточная форма жизни. Вирусы (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D5740F">
        <w:rPr>
          <w:rFonts w:ascii="Times New Roman" w:hAnsi="Times New Roman" w:cs="Times New Roman"/>
          <w:i/>
          <w:sz w:val="24"/>
          <w:szCs w:val="24"/>
        </w:rPr>
        <w:t>ч).</w:t>
      </w:r>
      <w:r w:rsidRPr="00B80D3A">
        <w:rPr>
          <w:rFonts w:ascii="Times New Roman" w:hAnsi="Times New Roman" w:cs="Times New Roman"/>
          <w:sz w:val="24"/>
          <w:szCs w:val="24"/>
        </w:rPr>
        <w:t xml:space="preserve"> Вирусы — внутриклеточные паразиты на генетическом уровне. Открытие вирусов, механизм взаимодействия вируса и клетки, инфекционный процесс. Вертикальный и горизонтальный тип передачи вирусов. Заболевания животных и растений, вызываемые вирусами. Вирусные заболевания, встречающиеся у человека; грипп, гепатит, СПИД. Бактериофаги. Происхождение вирусов. Меры профилактики распространения вирусных заболеваний.</w:t>
      </w:r>
    </w:p>
    <w:p w:rsidR="00E06430" w:rsidRPr="00B80D3A" w:rsidRDefault="00E06430" w:rsidP="00E0643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06430" w:rsidRPr="00D5740F" w:rsidRDefault="00E06430" w:rsidP="00E06430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40F">
        <w:rPr>
          <w:rFonts w:ascii="Times New Roman" w:hAnsi="Times New Roman" w:cs="Times New Roman"/>
          <w:b/>
          <w:sz w:val="24"/>
          <w:szCs w:val="24"/>
        </w:rPr>
        <w:t>Часть 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5740F">
        <w:rPr>
          <w:rFonts w:ascii="Times New Roman" w:hAnsi="Times New Roman" w:cs="Times New Roman"/>
          <w:b/>
          <w:sz w:val="24"/>
          <w:szCs w:val="24"/>
        </w:rPr>
        <w:t xml:space="preserve"> РАЗМНОЖЕНИЕ И РАЗВИТИЕ ОРГАНИЗМОВ (2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5740F">
        <w:rPr>
          <w:rFonts w:ascii="Times New Roman" w:hAnsi="Times New Roman" w:cs="Times New Roman"/>
          <w:b/>
          <w:sz w:val="24"/>
          <w:szCs w:val="24"/>
        </w:rPr>
        <w:t>ч)</w:t>
      </w:r>
    </w:p>
    <w:p w:rsidR="00E06430" w:rsidRDefault="00E06430" w:rsidP="00E06430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0D3A">
        <w:rPr>
          <w:rFonts w:ascii="Times New Roman" w:hAnsi="Times New Roman" w:cs="Times New Roman"/>
          <w:sz w:val="24"/>
          <w:szCs w:val="24"/>
        </w:rPr>
        <w:t>Раздел 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0D3A">
        <w:rPr>
          <w:rFonts w:ascii="Times New Roman" w:hAnsi="Times New Roman" w:cs="Times New Roman"/>
          <w:sz w:val="24"/>
          <w:szCs w:val="24"/>
        </w:rPr>
        <w:t xml:space="preserve"> РАЗМНОЖЕНИЕ ОРГАНИЗМОВ (</w:t>
      </w:r>
      <w:r>
        <w:rPr>
          <w:rFonts w:ascii="Times New Roman" w:hAnsi="Times New Roman" w:cs="Times New Roman"/>
          <w:sz w:val="24"/>
          <w:szCs w:val="24"/>
        </w:rPr>
        <w:t>8 ч).</w:t>
      </w:r>
    </w:p>
    <w:p w:rsidR="00E06430" w:rsidRPr="00B80D3A" w:rsidRDefault="00E06430" w:rsidP="00E06430">
      <w:pPr>
        <w:tabs>
          <w:tab w:val="left" w:pos="426"/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56ABD">
        <w:rPr>
          <w:rFonts w:ascii="Times New Roman" w:hAnsi="Times New Roman" w:cs="Times New Roman"/>
          <w:i/>
          <w:sz w:val="24"/>
          <w:szCs w:val="24"/>
        </w:rPr>
        <w:t>Тема 6.1 Бесполое размножение растений и животных (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C56ABD">
        <w:rPr>
          <w:rFonts w:ascii="Times New Roman" w:hAnsi="Times New Roman" w:cs="Times New Roman"/>
          <w:i/>
          <w:sz w:val="24"/>
          <w:szCs w:val="24"/>
        </w:rPr>
        <w:t xml:space="preserve"> ч).</w:t>
      </w:r>
      <w:r w:rsidRPr="00B80D3A">
        <w:rPr>
          <w:rFonts w:ascii="Times New Roman" w:hAnsi="Times New Roman" w:cs="Times New Roman"/>
          <w:sz w:val="24"/>
          <w:szCs w:val="24"/>
        </w:rPr>
        <w:t xml:space="preserve"> Формы бесполого размножения: митотическое деление клеток одноклеточных; спорообразование, почкование у одноклеточных и многоклеточных организмов; вегетативное размножение. Биологический смысл и эволюционное значение бесполого размножения.</w:t>
      </w:r>
    </w:p>
    <w:p w:rsidR="00E06430" w:rsidRPr="00B80D3A" w:rsidRDefault="00E06430" w:rsidP="00E0643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56ABD">
        <w:rPr>
          <w:rFonts w:ascii="Times New Roman" w:hAnsi="Times New Roman" w:cs="Times New Roman"/>
          <w:i/>
          <w:sz w:val="24"/>
          <w:szCs w:val="24"/>
        </w:rPr>
        <w:t>Тема 6.2 Половое размножение (6 ч).</w:t>
      </w:r>
      <w:r w:rsidRPr="00B80D3A">
        <w:rPr>
          <w:rFonts w:ascii="Times New Roman" w:hAnsi="Times New Roman" w:cs="Times New Roman"/>
          <w:sz w:val="24"/>
          <w:szCs w:val="24"/>
        </w:rPr>
        <w:t xml:space="preserve"> Половое размножение растений и животных; биологический смысл. Гаметогенез. Периоды образования половых клеток: размножение и рост. Период созревания (мейоз); профаза-1 и процессы, в ней происходящие: конъюгация, кроссинговер. </w:t>
      </w:r>
      <w:r w:rsidRPr="00B80D3A">
        <w:rPr>
          <w:rFonts w:ascii="Times New Roman" w:hAnsi="Times New Roman" w:cs="Times New Roman"/>
          <w:sz w:val="24"/>
          <w:szCs w:val="24"/>
        </w:rPr>
        <w:lastRenderedPageBreak/>
        <w:t>Механизм, генетические последствия и биологический смысл кроссинговера. Биологическое значение и биологический смысл мейоза. Период формирования половых клеток; сущность и особенности течения. Особенности сперматогенеза и овогенеза. Осеменение и оплодотворение. Моно- и полиспермия; биологическое значение. Наружное и внутреннее оплодотворение. Партеногенез. Эволюционное значение полового размножения.</w:t>
      </w:r>
    </w:p>
    <w:p w:rsidR="00E06430" w:rsidRDefault="00E06430" w:rsidP="00E06430">
      <w:pPr>
        <w:tabs>
          <w:tab w:val="left" w:pos="567"/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0D3A">
        <w:rPr>
          <w:rFonts w:ascii="Times New Roman" w:hAnsi="Times New Roman" w:cs="Times New Roman"/>
          <w:sz w:val="24"/>
          <w:szCs w:val="24"/>
        </w:rPr>
        <w:t>Раздел 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0D3A">
        <w:rPr>
          <w:rFonts w:ascii="Times New Roman" w:hAnsi="Times New Roman" w:cs="Times New Roman"/>
          <w:sz w:val="24"/>
          <w:szCs w:val="24"/>
        </w:rPr>
        <w:t xml:space="preserve"> ИНДИВИДУАЛЬНОЕ РАЗВИТИЕ ОРГАНИЗМОВ (ОНТОГЕНЕЗ) (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80D3A">
        <w:rPr>
          <w:rFonts w:ascii="Times New Roman" w:hAnsi="Times New Roman" w:cs="Times New Roman"/>
          <w:sz w:val="24"/>
          <w:szCs w:val="24"/>
        </w:rPr>
        <w:t>ч)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430" w:rsidRPr="00B80D3A" w:rsidRDefault="00E06430" w:rsidP="00E06430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56ABD">
        <w:rPr>
          <w:rFonts w:ascii="Times New Roman" w:hAnsi="Times New Roman" w:cs="Times New Roman"/>
          <w:i/>
          <w:sz w:val="24"/>
          <w:szCs w:val="24"/>
        </w:rPr>
        <w:t>Тема 7.1 Краткие исторические сведения (1 ч).</w:t>
      </w:r>
      <w:r w:rsidRPr="00B80D3A">
        <w:rPr>
          <w:rFonts w:ascii="Times New Roman" w:hAnsi="Times New Roman" w:cs="Times New Roman"/>
          <w:sz w:val="24"/>
          <w:szCs w:val="24"/>
        </w:rPr>
        <w:t xml:space="preserve"> «История развития животных» К. М. Бэра и учение о зародышевых листках. Эволюционная эмбриология; работы А. О. Ковалевского, И. И. Мечникова и А. Н. Северцова. Современные представления о зародышевых листках. Принципы развития беспозвоночных и позвоночных животных.</w:t>
      </w:r>
    </w:p>
    <w:p w:rsidR="00E06430" w:rsidRPr="00B80D3A" w:rsidRDefault="00E06430" w:rsidP="00E06430">
      <w:pPr>
        <w:tabs>
          <w:tab w:val="left" w:pos="42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56ABD">
        <w:rPr>
          <w:rFonts w:ascii="Times New Roman" w:hAnsi="Times New Roman" w:cs="Times New Roman"/>
          <w:i/>
          <w:sz w:val="24"/>
          <w:szCs w:val="24"/>
        </w:rPr>
        <w:t>Тема 7.2 Эмбриональный период развития (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C56ABD">
        <w:rPr>
          <w:rFonts w:ascii="Times New Roman" w:hAnsi="Times New Roman" w:cs="Times New Roman"/>
          <w:i/>
          <w:sz w:val="24"/>
          <w:szCs w:val="24"/>
        </w:rPr>
        <w:t xml:space="preserve"> ч).</w:t>
      </w:r>
      <w:r w:rsidRPr="00B80D3A">
        <w:rPr>
          <w:rFonts w:ascii="Times New Roman" w:hAnsi="Times New Roman" w:cs="Times New Roman"/>
          <w:sz w:val="24"/>
          <w:szCs w:val="24"/>
        </w:rPr>
        <w:t xml:space="preserve"> Типы яйцеклеток; полярность, распределение желтка и генетических детерминант. Оболочки яйца; активация оплодотворенных яйцеклеток к развитию. Основные закономерности дробления; тотипотентность бластомеров; образование однослойного зародыша — бластулы. Гаструляция; закономерности образования двуслойного зародыша — гаструлы. Зародышевые листки и их дальнейшая дифференцировка; гомология зародышевых листков. Первичный органогенез (нейруляция) и дальнейшая дифференцировка тканей, органов и систем. Регуляция эмбрионального развития; детерминация и эмбриональная индукция. Генетический контроль развития. Роль нервной и эндокринной систем в обеспечении эмбрионального развития организмов.</w:t>
      </w:r>
    </w:p>
    <w:p w:rsidR="00E06430" w:rsidRPr="00B80D3A" w:rsidRDefault="00E06430" w:rsidP="00E0643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56ABD">
        <w:rPr>
          <w:rFonts w:ascii="Times New Roman" w:hAnsi="Times New Roman" w:cs="Times New Roman"/>
          <w:i/>
          <w:sz w:val="24"/>
          <w:szCs w:val="24"/>
        </w:rPr>
        <w:t>Тема 7.3 Постэмбриональный период развития (2 ч).</w:t>
      </w:r>
      <w:r w:rsidRPr="00B80D3A">
        <w:rPr>
          <w:rFonts w:ascii="Times New Roman" w:hAnsi="Times New Roman" w:cs="Times New Roman"/>
          <w:sz w:val="24"/>
          <w:szCs w:val="24"/>
        </w:rPr>
        <w:t>Закономерности постэмбрионального периода развития. Прямое развитие; дорепродуктивный, репродуктивный и пострепродуктивный периоды. Непрямое развитие; полный и неполный метаморфоз. Биологический смысл развития с метаморфозом. Стадии постэмбрионального развития при непрямом развитии (личинка, куколка, иммаго). Старение и смерть; биология продолжительности жизни.</w:t>
      </w:r>
    </w:p>
    <w:p w:rsidR="00E06430" w:rsidRPr="00B80D3A" w:rsidRDefault="00E06430" w:rsidP="00E0643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56ABD">
        <w:rPr>
          <w:rFonts w:ascii="Times New Roman" w:hAnsi="Times New Roman" w:cs="Times New Roman"/>
          <w:i/>
          <w:sz w:val="24"/>
          <w:szCs w:val="24"/>
        </w:rPr>
        <w:t>Тема 7.4 Общие закономерности онтогенеза (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C56ABD">
        <w:rPr>
          <w:rFonts w:ascii="Times New Roman" w:hAnsi="Times New Roman" w:cs="Times New Roman"/>
          <w:i/>
          <w:sz w:val="24"/>
          <w:szCs w:val="24"/>
        </w:rPr>
        <w:t xml:space="preserve"> ч).</w:t>
      </w:r>
      <w:r w:rsidRPr="00B80D3A">
        <w:rPr>
          <w:rFonts w:ascii="Times New Roman" w:hAnsi="Times New Roman" w:cs="Times New Roman"/>
          <w:sz w:val="24"/>
          <w:szCs w:val="24"/>
        </w:rPr>
        <w:t xml:space="preserve"> Сходство зародышей и эмбриональная дивергенция признаков (закон К. Бэра). Биогенетический закон (Э. Геккель и К. Мюллер). Работы академика А. Н. Северцова об эмбриональной изменчивости (изменчивость всех стадий онтогенеза; консервативность ранних стадий эмбрионального развития; возникновение изменений как преобразований стадий развития и полное выпадение предковых признаков).</w:t>
      </w:r>
    </w:p>
    <w:p w:rsidR="00E06430" w:rsidRPr="00B80D3A" w:rsidRDefault="00E06430" w:rsidP="00E0643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961C1">
        <w:rPr>
          <w:rFonts w:ascii="Times New Roman" w:hAnsi="Times New Roman" w:cs="Times New Roman"/>
          <w:i/>
          <w:sz w:val="24"/>
          <w:szCs w:val="24"/>
        </w:rPr>
        <w:t>Тема 7.5 Развитие организма и окружающая среда (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D961C1">
        <w:rPr>
          <w:rFonts w:ascii="Times New Roman" w:hAnsi="Times New Roman" w:cs="Times New Roman"/>
          <w:i/>
          <w:sz w:val="24"/>
          <w:szCs w:val="24"/>
        </w:rPr>
        <w:t xml:space="preserve"> ч).</w:t>
      </w:r>
      <w:r w:rsidRPr="00B80D3A">
        <w:rPr>
          <w:rFonts w:ascii="Times New Roman" w:hAnsi="Times New Roman" w:cs="Times New Roman"/>
          <w:sz w:val="24"/>
          <w:szCs w:val="24"/>
        </w:rPr>
        <w:t>Роль факторов окружающей среды в эмбриональном и постэмбриональном развитии организма. Критические периоды развития. Влияние изменений гомеостаза организма матери и плода в результате воздействия токсических веществ (табачного дыма, алкоголя, наркотиков и т. д.) на ход эмбрионального и постэмбрионального периодов развития (врожденные уродства).</w:t>
      </w:r>
    </w:p>
    <w:p w:rsidR="00E06430" w:rsidRDefault="00E06430" w:rsidP="00E06430">
      <w:pPr>
        <w:tabs>
          <w:tab w:val="left" w:pos="284"/>
          <w:tab w:val="left" w:pos="42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961C1">
        <w:rPr>
          <w:rFonts w:ascii="Times New Roman" w:hAnsi="Times New Roman" w:cs="Times New Roman"/>
          <w:i/>
          <w:sz w:val="24"/>
          <w:szCs w:val="24"/>
        </w:rPr>
        <w:t>Тема 7.6 Регенерация (1 ч).</w:t>
      </w:r>
      <w:r w:rsidRPr="00B80D3A">
        <w:rPr>
          <w:rFonts w:ascii="Times New Roman" w:hAnsi="Times New Roman" w:cs="Times New Roman"/>
          <w:sz w:val="24"/>
          <w:szCs w:val="24"/>
        </w:rPr>
        <w:t xml:space="preserve"> Понятие о регенерации; внутриклеточная, клеточная, тканевая и органная регенерация. Физиологическая и репаративная регенерация. Эволюция способности к регенерации у позвоночных животных.</w:t>
      </w:r>
    </w:p>
    <w:p w:rsidR="00E06430" w:rsidRDefault="00E06430" w:rsidP="00E0643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430" w:rsidRPr="00D961C1" w:rsidRDefault="00E06430" w:rsidP="00E0643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1C1">
        <w:rPr>
          <w:rFonts w:ascii="Times New Roman" w:hAnsi="Times New Roman" w:cs="Times New Roman"/>
          <w:b/>
          <w:sz w:val="24"/>
          <w:szCs w:val="24"/>
        </w:rPr>
        <w:t>Часть IV ОСНОВЫ ГЕНЕТИКИ И СЕЛЕКЦИИ (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D961C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06430" w:rsidRDefault="00E06430" w:rsidP="00E06430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0D3A">
        <w:rPr>
          <w:rFonts w:ascii="Times New Roman" w:hAnsi="Times New Roman" w:cs="Times New Roman"/>
          <w:sz w:val="24"/>
          <w:szCs w:val="24"/>
        </w:rPr>
        <w:t>Раздел 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0D3A">
        <w:rPr>
          <w:rFonts w:ascii="Times New Roman" w:hAnsi="Times New Roman" w:cs="Times New Roman"/>
          <w:sz w:val="24"/>
          <w:szCs w:val="24"/>
        </w:rPr>
        <w:t xml:space="preserve"> ОСНОВНЫЕ ПОНЯТИЯ ГЕНЕТИКИ (2</w:t>
      </w:r>
      <w:r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E06430" w:rsidRPr="00B80D3A" w:rsidRDefault="00E06430" w:rsidP="00E06430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0D3A">
        <w:rPr>
          <w:rFonts w:ascii="Times New Roman" w:hAnsi="Times New Roman" w:cs="Times New Roman"/>
          <w:sz w:val="24"/>
          <w:szCs w:val="24"/>
        </w:rPr>
        <w:t>Представления древних о родстве и характере передачи признаков из поколения в поколение. Взгляды средневековых ученых на процессы наследования признаков. История развития генетики. Основные понятия генетики. Признаки и свойства; гены, аллельные гены. Гомозиготные и гетерозиготные организмы. Генотип и фенотип организма; генофонд.</w:t>
      </w:r>
    </w:p>
    <w:p w:rsidR="00E06430" w:rsidRDefault="00E06430" w:rsidP="00E06430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0D3A">
        <w:rPr>
          <w:rFonts w:ascii="Times New Roman" w:hAnsi="Times New Roman" w:cs="Times New Roman"/>
          <w:sz w:val="24"/>
          <w:szCs w:val="24"/>
        </w:rPr>
        <w:t>Раздел 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0D3A">
        <w:rPr>
          <w:rFonts w:ascii="Times New Roman" w:hAnsi="Times New Roman" w:cs="Times New Roman"/>
          <w:sz w:val="24"/>
          <w:szCs w:val="24"/>
        </w:rPr>
        <w:t xml:space="preserve"> ЗАКОНОМЕРНОСТИ НАСЛЕДОВАНИЯ ПРИЗНАКОВ (1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80D3A">
        <w:rPr>
          <w:rFonts w:ascii="Times New Roman" w:hAnsi="Times New Roman" w:cs="Times New Roman"/>
          <w:sz w:val="24"/>
          <w:szCs w:val="24"/>
        </w:rPr>
        <w:t xml:space="preserve"> ч)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430" w:rsidRPr="00B80D3A" w:rsidRDefault="00E06430" w:rsidP="00E0643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961C1">
        <w:rPr>
          <w:rFonts w:ascii="Times New Roman" w:hAnsi="Times New Roman" w:cs="Times New Roman"/>
          <w:i/>
          <w:sz w:val="24"/>
          <w:szCs w:val="24"/>
        </w:rPr>
        <w:lastRenderedPageBreak/>
        <w:t>Тема 9.1 Гибридологический метод изучения наследования признаков Г.Менделя (1 ч).</w:t>
      </w:r>
      <w:r w:rsidRPr="00B80D3A">
        <w:rPr>
          <w:rFonts w:ascii="Times New Roman" w:hAnsi="Times New Roman" w:cs="Times New Roman"/>
          <w:sz w:val="24"/>
          <w:szCs w:val="24"/>
        </w:rPr>
        <w:t xml:space="preserve"> Методы изучения наследственности и изменчивости. Чистая линия: порода, сорт. Принципы и характеристика гибридологического метода Г. Менделя. Другие генетические методы: цитогенетический, генеалогический, методы исследования ДНК.</w:t>
      </w:r>
    </w:p>
    <w:p w:rsidR="00E06430" w:rsidRDefault="00E06430" w:rsidP="00E0643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961C1">
        <w:rPr>
          <w:rFonts w:ascii="Times New Roman" w:hAnsi="Times New Roman" w:cs="Times New Roman"/>
          <w:i/>
          <w:sz w:val="24"/>
          <w:szCs w:val="24"/>
        </w:rPr>
        <w:t>Тема 9.2 З</w:t>
      </w:r>
      <w:r>
        <w:rPr>
          <w:rFonts w:ascii="Times New Roman" w:hAnsi="Times New Roman" w:cs="Times New Roman"/>
          <w:i/>
          <w:sz w:val="24"/>
          <w:szCs w:val="24"/>
        </w:rPr>
        <w:t>аконы Менделя</w:t>
      </w:r>
      <w:r w:rsidRPr="00D961C1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D961C1">
        <w:rPr>
          <w:rFonts w:ascii="Times New Roman" w:hAnsi="Times New Roman" w:cs="Times New Roman"/>
          <w:i/>
          <w:sz w:val="24"/>
          <w:szCs w:val="24"/>
        </w:rPr>
        <w:t xml:space="preserve"> ч)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0D3A">
        <w:rPr>
          <w:rFonts w:ascii="Times New Roman" w:hAnsi="Times New Roman" w:cs="Times New Roman"/>
          <w:sz w:val="24"/>
          <w:szCs w:val="24"/>
        </w:rPr>
        <w:t xml:space="preserve"> Закономерности наследования признаков, выявленные Г. Менделем. Моногибридное скрещивание. Первый закон Менделя — закон доминирования. Полное и неполное доминирование; множественный аллелизм. Второй закон Менделя — закон расщепления. Закон чистоты гамет и его цитологическое обоснование. Анализирующее скрещивание. Дигибридное и полигибридное скрещивание; третий закон Менделя — закон независимого комбинирования.</w:t>
      </w:r>
    </w:p>
    <w:p w:rsidR="00E06430" w:rsidRPr="00A5736F" w:rsidRDefault="00E06430" w:rsidP="00E06430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5736F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 1.</w:t>
      </w:r>
      <w:r w:rsidRPr="00A5736F">
        <w:rPr>
          <w:rFonts w:ascii="Times New Roman" w:hAnsi="Times New Roman" w:cs="Times New Roman"/>
          <w:sz w:val="24"/>
          <w:szCs w:val="24"/>
        </w:rPr>
        <w:t xml:space="preserve"> «Решение ге</w:t>
      </w:r>
      <w:r w:rsidRPr="00A5736F">
        <w:rPr>
          <w:rFonts w:ascii="Times New Roman" w:hAnsi="Times New Roman" w:cs="Times New Roman"/>
          <w:sz w:val="24"/>
          <w:szCs w:val="24"/>
        </w:rPr>
        <w:softHyphen/>
        <w:t>нетических задач»</w:t>
      </w:r>
    </w:p>
    <w:p w:rsidR="00E06430" w:rsidRDefault="00E06430" w:rsidP="00E0643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565E2">
        <w:rPr>
          <w:rFonts w:ascii="Times New Roman" w:hAnsi="Times New Roman" w:cs="Times New Roman"/>
          <w:i/>
          <w:sz w:val="24"/>
          <w:szCs w:val="24"/>
        </w:rPr>
        <w:t>Тема 9.3 Хромосомная теория наследственности. Сцепленное наследование генов (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565E2">
        <w:rPr>
          <w:rFonts w:ascii="Times New Roman" w:hAnsi="Times New Roman" w:cs="Times New Roman"/>
          <w:i/>
          <w:sz w:val="24"/>
          <w:szCs w:val="24"/>
        </w:rPr>
        <w:t xml:space="preserve"> ч).</w:t>
      </w:r>
      <w:r w:rsidRPr="00B80D3A">
        <w:rPr>
          <w:rFonts w:ascii="Times New Roman" w:hAnsi="Times New Roman" w:cs="Times New Roman"/>
          <w:sz w:val="24"/>
          <w:szCs w:val="24"/>
        </w:rPr>
        <w:t xml:space="preserve"> Хромосомная теория наследственности. Группы сцепления генов. Сцепленное наследование признаков. Закон Т. Моргана. Полное и неполное сцепление генов; расстояние между генами; генетические карты хромосом.</w:t>
      </w:r>
    </w:p>
    <w:p w:rsidR="00E06430" w:rsidRPr="00A5736F" w:rsidRDefault="00E06430" w:rsidP="00E06430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5736F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5736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5736F">
        <w:rPr>
          <w:rFonts w:ascii="Times New Roman" w:hAnsi="Times New Roman" w:cs="Times New Roman"/>
          <w:sz w:val="24"/>
          <w:szCs w:val="24"/>
        </w:rPr>
        <w:t xml:space="preserve"> «Решение ге</w:t>
      </w:r>
      <w:r w:rsidRPr="00A5736F">
        <w:rPr>
          <w:rFonts w:ascii="Times New Roman" w:hAnsi="Times New Roman" w:cs="Times New Roman"/>
          <w:sz w:val="24"/>
          <w:szCs w:val="24"/>
        </w:rPr>
        <w:softHyphen/>
        <w:t>нетических задач»</w:t>
      </w:r>
    </w:p>
    <w:p w:rsidR="00E06430" w:rsidRDefault="00E06430" w:rsidP="00E0643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565E2">
        <w:rPr>
          <w:rFonts w:ascii="Times New Roman" w:hAnsi="Times New Roman" w:cs="Times New Roman"/>
          <w:i/>
          <w:sz w:val="24"/>
          <w:szCs w:val="24"/>
        </w:rPr>
        <w:t>Тема 9.4 Генетика пола. Наследование признаков, сцепленных с полом (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565E2">
        <w:rPr>
          <w:rFonts w:ascii="Times New Roman" w:hAnsi="Times New Roman" w:cs="Times New Roman"/>
          <w:i/>
          <w:sz w:val="24"/>
          <w:szCs w:val="24"/>
        </w:rPr>
        <w:t>ч).</w:t>
      </w:r>
      <w:r w:rsidRPr="00B80D3A">
        <w:rPr>
          <w:rFonts w:ascii="Times New Roman" w:hAnsi="Times New Roman" w:cs="Times New Roman"/>
          <w:sz w:val="24"/>
          <w:szCs w:val="24"/>
        </w:rPr>
        <w:t xml:space="preserve"> Генетическое определение пола; гомогаметный и гетерогаметный пол. Генетическая структура половых хромосом. Наследование признаков, сцепленных с полом. Генетические карты хромосом человека. Характер наследования признаков у человека. Генные и хромосомные аномалии человека и вызываемые ими заболевания. Меры профилактики наследственных заболеваний человека.</w:t>
      </w:r>
    </w:p>
    <w:p w:rsidR="00E06430" w:rsidRPr="00A5736F" w:rsidRDefault="00E06430" w:rsidP="00E06430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5736F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5736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5736F">
        <w:rPr>
          <w:rFonts w:ascii="Times New Roman" w:hAnsi="Times New Roman" w:cs="Times New Roman"/>
          <w:sz w:val="24"/>
          <w:szCs w:val="24"/>
        </w:rPr>
        <w:t xml:space="preserve"> «Решение ге</w:t>
      </w:r>
      <w:r w:rsidRPr="00A5736F">
        <w:rPr>
          <w:rFonts w:ascii="Times New Roman" w:hAnsi="Times New Roman" w:cs="Times New Roman"/>
          <w:sz w:val="24"/>
          <w:szCs w:val="24"/>
        </w:rPr>
        <w:softHyphen/>
        <w:t>нетических задач</w:t>
      </w:r>
      <w:r>
        <w:rPr>
          <w:rFonts w:ascii="Times New Roman" w:hAnsi="Times New Roman" w:cs="Times New Roman"/>
          <w:sz w:val="24"/>
          <w:szCs w:val="24"/>
        </w:rPr>
        <w:t>. Составление родословных</w:t>
      </w:r>
      <w:r w:rsidRPr="00A573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430" w:rsidRDefault="00E06430" w:rsidP="00E06430">
      <w:pPr>
        <w:tabs>
          <w:tab w:val="left" w:pos="42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565E2">
        <w:rPr>
          <w:rFonts w:ascii="Times New Roman" w:hAnsi="Times New Roman" w:cs="Times New Roman"/>
          <w:i/>
          <w:sz w:val="24"/>
          <w:szCs w:val="24"/>
        </w:rPr>
        <w:t>Тема 9.5 Генотип как целостная система. Взаимодействие генов (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4565E2">
        <w:rPr>
          <w:rFonts w:ascii="Times New Roman" w:hAnsi="Times New Roman" w:cs="Times New Roman"/>
          <w:i/>
          <w:sz w:val="24"/>
          <w:szCs w:val="24"/>
        </w:rPr>
        <w:t xml:space="preserve"> ч).</w:t>
      </w:r>
      <w:r w:rsidRPr="00B80D3A">
        <w:rPr>
          <w:rFonts w:ascii="Times New Roman" w:hAnsi="Times New Roman" w:cs="Times New Roman"/>
          <w:sz w:val="24"/>
          <w:szCs w:val="24"/>
        </w:rPr>
        <w:t xml:space="preserve"> Генотип как целостная система. Взаимодействие аллельных (доминирование, неполное доминирование, кодоминирование и сверхдоминирование) и неаллельных (комплементарность, эпистаз и полимерия) генов в определении признаков. Плейотропия. Экспрессивность и пенетрантность гена.</w:t>
      </w:r>
    </w:p>
    <w:p w:rsidR="00E06430" w:rsidRPr="00A5736F" w:rsidRDefault="00E06430" w:rsidP="00E0643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5736F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A5736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5736F">
        <w:rPr>
          <w:rFonts w:ascii="Times New Roman" w:hAnsi="Times New Roman" w:cs="Times New Roman"/>
          <w:sz w:val="24"/>
          <w:szCs w:val="24"/>
        </w:rPr>
        <w:t xml:space="preserve"> «Решение ге</w:t>
      </w:r>
      <w:r w:rsidRPr="00A5736F">
        <w:rPr>
          <w:rFonts w:ascii="Times New Roman" w:hAnsi="Times New Roman" w:cs="Times New Roman"/>
          <w:sz w:val="24"/>
          <w:szCs w:val="24"/>
        </w:rPr>
        <w:softHyphen/>
        <w:t>нетических задач»</w:t>
      </w:r>
    </w:p>
    <w:p w:rsidR="00E06430" w:rsidRDefault="00E06430" w:rsidP="00E06430">
      <w:pPr>
        <w:tabs>
          <w:tab w:val="left" w:pos="709"/>
          <w:tab w:val="left" w:pos="851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0D3A">
        <w:rPr>
          <w:rFonts w:ascii="Times New Roman" w:hAnsi="Times New Roman" w:cs="Times New Roman"/>
          <w:sz w:val="24"/>
          <w:szCs w:val="24"/>
        </w:rPr>
        <w:t>Раздел 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0D3A">
        <w:rPr>
          <w:rFonts w:ascii="Times New Roman" w:hAnsi="Times New Roman" w:cs="Times New Roman"/>
          <w:sz w:val="24"/>
          <w:szCs w:val="24"/>
        </w:rPr>
        <w:t xml:space="preserve"> ЗАКОНОМЕРНОСТИ ИЗМЕНЧИВОСТИ (6 ч) </w:t>
      </w:r>
    </w:p>
    <w:p w:rsidR="00E06430" w:rsidRPr="00B80D3A" w:rsidRDefault="00E06430" w:rsidP="00E06430">
      <w:pPr>
        <w:tabs>
          <w:tab w:val="left" w:pos="42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565E2">
        <w:rPr>
          <w:rFonts w:ascii="Times New Roman" w:hAnsi="Times New Roman" w:cs="Times New Roman"/>
          <w:i/>
          <w:sz w:val="24"/>
          <w:szCs w:val="24"/>
        </w:rPr>
        <w:t>Тема 10.1 Наследственная (генотипическая) изменчивость (4 ч).</w:t>
      </w:r>
      <w:r w:rsidRPr="00B80D3A">
        <w:rPr>
          <w:rFonts w:ascii="Times New Roman" w:hAnsi="Times New Roman" w:cs="Times New Roman"/>
          <w:sz w:val="24"/>
          <w:szCs w:val="24"/>
        </w:rPr>
        <w:t xml:space="preserve"> Основные формы изменчивости. Генотипическая изменчивость. Мутации. Генные, хромосомные и геномные мутации. Свойства мутаций; соматические и генеративные мутации. Нейтральные мутации. Полулетальные и летальные мутации. Причины и частота мутаций; мутагенные факторы. Эволюционная роль мутаций; значение мутаций для практики сельского хозяйства и биотехнологии. Мутагенные факторы. Комбинативная изменчивость. Уровни возникновения различных комбинаций генов и их роль в создании генетического разнообразия в пределах вида (кроссинговер, независимое расхождение гомологичных хромосом в первом и дочерних хромосом во втором делении мейоза, оплодотворение). Эволюционное значение комбинативной изменчивости</w:t>
      </w:r>
    </w:p>
    <w:p w:rsidR="00E06430" w:rsidRDefault="00E06430" w:rsidP="00E0643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565E2">
        <w:rPr>
          <w:rFonts w:ascii="Times New Roman" w:hAnsi="Times New Roman" w:cs="Times New Roman"/>
          <w:i/>
          <w:sz w:val="24"/>
          <w:szCs w:val="24"/>
        </w:rPr>
        <w:t>Тема 10.2 Зависимость проявления генов от условий внешней среды (Фенотипическая изменчивость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4565E2">
        <w:rPr>
          <w:rFonts w:ascii="Times New Roman" w:hAnsi="Times New Roman" w:cs="Times New Roman"/>
          <w:i/>
          <w:sz w:val="24"/>
          <w:szCs w:val="24"/>
        </w:rPr>
        <w:t xml:space="preserve"> (2 ч).</w:t>
      </w:r>
      <w:r w:rsidRPr="00B80D3A">
        <w:rPr>
          <w:rFonts w:ascii="Times New Roman" w:hAnsi="Times New Roman" w:cs="Times New Roman"/>
          <w:sz w:val="24"/>
          <w:szCs w:val="24"/>
        </w:rPr>
        <w:t xml:space="preserve"> Фенотипическая, или модификационная, изменчивость. Роль условий внешней среды в развитии и проявлении признаков и свойств. Свойства модификаций: определенность условиями среды, направленность, групповой характер, ненаследуемость. Статистические закономерности модификационной изменчивости; вариационный ряд и вариационная кривая. Норма реакции; зависимость от генотипа. Управление доминированием.</w:t>
      </w:r>
    </w:p>
    <w:p w:rsidR="00E06430" w:rsidRPr="00BB16BE" w:rsidRDefault="00E06430" w:rsidP="00E064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6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Практическая работа № 5.</w:t>
      </w:r>
      <w:r w:rsidRPr="00BB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«Изучение из</w:t>
      </w:r>
      <w:r w:rsidRPr="00BB16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менчивости. Построение вариационной кривой (размеры листьев растений, ан</w:t>
      </w:r>
      <w:r w:rsidRPr="00BB16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тропометрические данные учащихся)».</w:t>
      </w:r>
    </w:p>
    <w:p w:rsidR="00E06430" w:rsidRDefault="00E06430" w:rsidP="00E0643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Раздел 11. ОСНОВЫ СЕЛЕКЦИИ (5 </w:t>
      </w:r>
      <w:r w:rsidRPr="00B80D3A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E06430" w:rsidRPr="00B80D3A" w:rsidRDefault="00E06430" w:rsidP="00E0643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565E2">
        <w:rPr>
          <w:rFonts w:ascii="Times New Roman" w:hAnsi="Times New Roman" w:cs="Times New Roman"/>
          <w:i/>
          <w:sz w:val="24"/>
          <w:szCs w:val="24"/>
        </w:rPr>
        <w:lastRenderedPageBreak/>
        <w:t>Тема 11.1 Создание пород животных и сортов растений (1 ч).</w:t>
      </w:r>
      <w:r w:rsidRPr="00B80D3A">
        <w:rPr>
          <w:rFonts w:ascii="Times New Roman" w:hAnsi="Times New Roman" w:cs="Times New Roman"/>
          <w:sz w:val="24"/>
          <w:szCs w:val="24"/>
        </w:rPr>
        <w:t xml:space="preserve"> Создание пород животных и сортов растений. Разнообразие и продуктивность культурных растений. Центры происхождения и многообразия культурных растений. Закон гомологических рядов в наследственной изменчивости.</w:t>
      </w:r>
    </w:p>
    <w:p w:rsidR="00E06430" w:rsidRPr="00B80D3A" w:rsidRDefault="00E06430" w:rsidP="00E0643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565E2">
        <w:rPr>
          <w:rFonts w:ascii="Times New Roman" w:hAnsi="Times New Roman" w:cs="Times New Roman"/>
          <w:i/>
          <w:sz w:val="24"/>
          <w:szCs w:val="24"/>
        </w:rPr>
        <w:t>Тема 11.2 Методы селекции животных  и растений (1 ч).</w:t>
      </w:r>
      <w:r w:rsidRPr="00B80D3A">
        <w:rPr>
          <w:rFonts w:ascii="Times New Roman" w:hAnsi="Times New Roman" w:cs="Times New Roman"/>
          <w:sz w:val="24"/>
          <w:szCs w:val="24"/>
        </w:rPr>
        <w:t xml:space="preserve"> Методы селекции растений и животных: отбор и гибридизация; формы отбора (индивидуальный и массовый). Отдаленная гибридизация; явление гетерозиса. Искусственный мутагенез.</w:t>
      </w:r>
    </w:p>
    <w:p w:rsidR="00E06430" w:rsidRPr="00B80D3A" w:rsidRDefault="00E06430" w:rsidP="00E0643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565E2">
        <w:rPr>
          <w:rFonts w:ascii="Times New Roman" w:hAnsi="Times New Roman" w:cs="Times New Roman"/>
          <w:i/>
          <w:sz w:val="24"/>
          <w:szCs w:val="24"/>
        </w:rPr>
        <w:t>Тема 11.3 Селекция микроорганизмов (1 ч).</w:t>
      </w:r>
      <w:r w:rsidRPr="00B80D3A">
        <w:rPr>
          <w:rFonts w:ascii="Times New Roman" w:hAnsi="Times New Roman" w:cs="Times New Roman"/>
          <w:sz w:val="24"/>
          <w:szCs w:val="24"/>
        </w:rPr>
        <w:t xml:space="preserve"> Селекция микроорганизмов. Биотехнология и генетическая инженерия. Селекция микроорганизмов для пищевой промышленности; получение лекарственных препаратов, биологических регуляторов, аминокислот.</w:t>
      </w:r>
    </w:p>
    <w:p w:rsidR="00E06430" w:rsidRPr="00B80D3A" w:rsidRDefault="00E06430" w:rsidP="00E0643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71763">
        <w:rPr>
          <w:rFonts w:ascii="Times New Roman" w:hAnsi="Times New Roman" w:cs="Times New Roman"/>
          <w:i/>
          <w:sz w:val="24"/>
          <w:szCs w:val="24"/>
        </w:rPr>
        <w:t>Тема 11.4 Достижение и основные направления современной селекции (2 ч).</w:t>
      </w:r>
      <w:r w:rsidRPr="00B80D3A">
        <w:rPr>
          <w:rFonts w:ascii="Times New Roman" w:hAnsi="Times New Roman" w:cs="Times New Roman"/>
          <w:sz w:val="24"/>
          <w:szCs w:val="24"/>
        </w:rPr>
        <w:t xml:space="preserve"> Достижения и основные направления современной селекции. Успехи традиционной селекции. Клонирование; терапевтическое клонирование. Дедифференциация соматических ядер в реконструированных клетках. Клеточные технологии. Генетическая инженерия. Значение селекции для развития сельскохозяйственного производства, медицинской, микробиологической и других отраслей промышленности.</w:t>
      </w:r>
    </w:p>
    <w:p w:rsidR="00E06430" w:rsidRDefault="00E06430" w:rsidP="00E06430">
      <w:pPr>
        <w:spacing w:after="0" w:line="240" w:lineRule="auto"/>
        <w:rPr>
          <w:rFonts w:ascii="Times New Roman" w:hAnsi="Times New Roman" w:cs="Times New Roman"/>
          <w:b/>
        </w:rPr>
      </w:pPr>
    </w:p>
    <w:p w:rsidR="00E06430" w:rsidRPr="00937D68" w:rsidRDefault="00E06430" w:rsidP="00E0643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937D68">
        <w:rPr>
          <w:rFonts w:ascii="Times New Roman" w:hAnsi="Times New Roman" w:cs="Times New Roman"/>
          <w:b/>
        </w:rPr>
        <w:t>СОДЕРЖАНИЕ КУРСА</w:t>
      </w:r>
    </w:p>
    <w:p w:rsidR="00E06430" w:rsidRDefault="00E06430" w:rsidP="00E0643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937D68">
        <w:rPr>
          <w:rFonts w:ascii="Times New Roman" w:hAnsi="Times New Roman" w:cs="Times New Roman"/>
          <w:b/>
        </w:rPr>
        <w:t>БИОЛОГИЯ</w:t>
      </w:r>
    </w:p>
    <w:p w:rsidR="00E06430" w:rsidRPr="00937D68" w:rsidRDefault="00E06430" w:rsidP="00E0643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 класс</w:t>
      </w:r>
    </w:p>
    <w:p w:rsidR="00E06430" w:rsidRPr="002A16DC" w:rsidRDefault="00E06430" w:rsidP="00E06430">
      <w:pPr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  <w:r w:rsidRPr="00937D68">
        <w:rPr>
          <w:rFonts w:ascii="Times New Roman" w:hAnsi="Times New Roman" w:cs="Times New Roman"/>
          <w:b/>
        </w:rPr>
        <w:t xml:space="preserve">  (3ч в неделю, всего 102 часа)</w:t>
      </w:r>
    </w:p>
    <w:p w:rsidR="00E06430" w:rsidRPr="002A16DC" w:rsidRDefault="00E06430" w:rsidP="00E06430">
      <w:pPr>
        <w:pStyle w:val="12"/>
        <w:spacing w:after="0" w:line="360" w:lineRule="auto"/>
        <w:ind w:left="0"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D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ВЕДЕНИЕ</w:t>
      </w:r>
      <w:r w:rsidRPr="00B80D3A">
        <w:rPr>
          <w:rFonts w:ascii="Times New Roman" w:hAnsi="Times New Roman" w:cs="Times New Roman"/>
          <w:b/>
          <w:sz w:val="24"/>
          <w:szCs w:val="24"/>
        </w:rPr>
        <w:t xml:space="preserve"> (1 ч)</w:t>
      </w:r>
    </w:p>
    <w:p w:rsidR="00E06430" w:rsidRPr="00351E4B" w:rsidRDefault="00E06430" w:rsidP="00E06430">
      <w:pPr>
        <w:pStyle w:val="a5"/>
        <w:jc w:val="center"/>
        <w:rPr>
          <w:rFonts w:ascii="Times New Roman" w:hAnsi="Times New Roman"/>
          <w:b/>
          <w:sz w:val="24"/>
        </w:rPr>
      </w:pPr>
      <w:r w:rsidRPr="00351E4B">
        <w:rPr>
          <w:rFonts w:ascii="Times New Roman" w:hAnsi="Times New Roman"/>
          <w:b/>
          <w:sz w:val="24"/>
        </w:rPr>
        <w:t>Глава 1. Закономерности развития живой природы. Эволюционное учение (28 ч)</w:t>
      </w:r>
    </w:p>
    <w:p w:rsidR="00E06430" w:rsidRDefault="00E06430" w:rsidP="00E06430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A35DDB">
        <w:rPr>
          <w:rFonts w:ascii="Times New Roman" w:hAnsi="Times New Roman"/>
          <w:sz w:val="24"/>
        </w:rPr>
        <w:t>Введение. Учение об эволюции орган</w:t>
      </w:r>
      <w:r>
        <w:rPr>
          <w:rFonts w:ascii="Times New Roman" w:hAnsi="Times New Roman"/>
          <w:sz w:val="24"/>
        </w:rPr>
        <w:t xml:space="preserve">ического мира. Сущность эволюционных преобразований. </w:t>
      </w:r>
      <w:r w:rsidRPr="00A35DDB">
        <w:rPr>
          <w:rFonts w:ascii="Times New Roman" w:hAnsi="Times New Roman"/>
          <w:sz w:val="24"/>
        </w:rPr>
        <w:t>Античные и средневековые представления о сущности и развитии жизни. Идеи   креационизма.Система органической природы Карла Ли</w:t>
      </w:r>
      <w:r>
        <w:rPr>
          <w:rFonts w:ascii="Times New Roman" w:hAnsi="Times New Roman"/>
          <w:sz w:val="24"/>
        </w:rPr>
        <w:t xml:space="preserve">ннея. Идея о постоянстве видов. </w:t>
      </w:r>
      <w:r w:rsidRPr="00A35DDB">
        <w:rPr>
          <w:rFonts w:ascii="Times New Roman" w:hAnsi="Times New Roman"/>
          <w:sz w:val="24"/>
        </w:rPr>
        <w:t>Развитие эволюционных идей. Естественное    проис</w:t>
      </w:r>
      <w:r>
        <w:rPr>
          <w:rFonts w:ascii="Times New Roman" w:hAnsi="Times New Roman"/>
          <w:sz w:val="24"/>
        </w:rPr>
        <w:t xml:space="preserve">хождение    живых организмов. </w:t>
      </w:r>
      <w:r w:rsidRPr="00A35DDB">
        <w:rPr>
          <w:rFonts w:ascii="Times New Roman" w:hAnsi="Times New Roman"/>
          <w:sz w:val="24"/>
        </w:rPr>
        <w:t>Эволюционная теория Ж.-Б. Л</w:t>
      </w:r>
      <w:r>
        <w:rPr>
          <w:rFonts w:ascii="Times New Roman" w:hAnsi="Times New Roman"/>
          <w:sz w:val="24"/>
        </w:rPr>
        <w:t xml:space="preserve">амарка. </w:t>
      </w:r>
      <w:r w:rsidRPr="00A35DDB">
        <w:rPr>
          <w:rFonts w:ascii="Times New Roman" w:hAnsi="Times New Roman"/>
          <w:sz w:val="24"/>
        </w:rPr>
        <w:t xml:space="preserve">Естественнонаучные </w:t>
      </w:r>
      <w:r>
        <w:rPr>
          <w:rFonts w:ascii="Times New Roman" w:hAnsi="Times New Roman"/>
          <w:sz w:val="24"/>
        </w:rPr>
        <w:t xml:space="preserve">предпосылки теории Ч. Дарвина. </w:t>
      </w:r>
      <w:r w:rsidRPr="00A35DDB">
        <w:rPr>
          <w:rFonts w:ascii="Times New Roman" w:hAnsi="Times New Roman"/>
          <w:sz w:val="24"/>
        </w:rPr>
        <w:t>Экс</w:t>
      </w:r>
      <w:r>
        <w:rPr>
          <w:rFonts w:ascii="Times New Roman" w:hAnsi="Times New Roman"/>
          <w:sz w:val="24"/>
        </w:rPr>
        <w:t xml:space="preserve">педиционный материал Ч. Дарвина. </w:t>
      </w:r>
      <w:r w:rsidRPr="00A35DDB">
        <w:rPr>
          <w:rFonts w:ascii="Times New Roman" w:hAnsi="Times New Roman"/>
          <w:sz w:val="24"/>
        </w:rPr>
        <w:t>Учение Ч. Д</w:t>
      </w:r>
      <w:r>
        <w:rPr>
          <w:rFonts w:ascii="Times New Roman" w:hAnsi="Times New Roman"/>
          <w:sz w:val="24"/>
        </w:rPr>
        <w:t xml:space="preserve">арвина об искусственном отборе. </w:t>
      </w:r>
      <w:r w:rsidRPr="00A35DDB">
        <w:rPr>
          <w:rFonts w:ascii="Times New Roman" w:hAnsi="Times New Roman"/>
          <w:sz w:val="24"/>
        </w:rPr>
        <w:t>Формы искусственного отбора:   сознательный   (ме</w:t>
      </w:r>
      <w:r>
        <w:rPr>
          <w:rFonts w:ascii="Times New Roman" w:hAnsi="Times New Roman"/>
          <w:sz w:val="24"/>
        </w:rPr>
        <w:t xml:space="preserve">тодический) и бессознательный. </w:t>
      </w:r>
      <w:r w:rsidRPr="00A35DDB">
        <w:rPr>
          <w:rFonts w:ascii="Times New Roman" w:hAnsi="Times New Roman"/>
          <w:sz w:val="24"/>
        </w:rPr>
        <w:t>Учение Ч. Дарвина о естественном отборе. Всеобщая индивидуальная изменчивость и избыточная численность потомства.   Причины борьбы за существование.Формы борьбы за существование и естественный отбор. Естественный отбор. Направленность эволюции.  Образование новых видов. Видообразование на основе дивергенции. Роль эволюционной теории в формировании естественнонаучной картины мира.</w:t>
      </w:r>
    </w:p>
    <w:p w:rsidR="00E06430" w:rsidRPr="00A35DDB" w:rsidRDefault="00E06430" w:rsidP="00E06430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A35DDB">
        <w:rPr>
          <w:rFonts w:ascii="Times New Roman" w:hAnsi="Times New Roman"/>
          <w:sz w:val="24"/>
        </w:rPr>
        <w:t>Микроэволюция, Вид. Критерии и структура. Ареал, ра</w:t>
      </w:r>
      <w:r>
        <w:rPr>
          <w:rFonts w:ascii="Times New Roman" w:hAnsi="Times New Roman"/>
          <w:sz w:val="24"/>
        </w:rPr>
        <w:t xml:space="preserve">диус индивидуальной активности. </w:t>
      </w:r>
      <w:r w:rsidRPr="00A35DDB">
        <w:rPr>
          <w:rFonts w:ascii="Times New Roman" w:hAnsi="Times New Roman"/>
          <w:sz w:val="24"/>
        </w:rPr>
        <w:t>Другие критерии вида: онтогенетический, эволюционный, географический, репродуктивный, экологический.</w:t>
      </w:r>
    </w:p>
    <w:p w:rsidR="00E06430" w:rsidRPr="00A35DDB" w:rsidRDefault="00E06430" w:rsidP="00E06430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A35DDB">
        <w:rPr>
          <w:rFonts w:ascii="Times New Roman" w:hAnsi="Times New Roman"/>
          <w:sz w:val="24"/>
        </w:rPr>
        <w:t>Синтетическая теория эволюции. Эволюционная роль мутаций.  Исследования С.С. Четверикова.     Популяционно-г</w:t>
      </w:r>
      <w:r>
        <w:rPr>
          <w:rFonts w:ascii="Times New Roman" w:hAnsi="Times New Roman"/>
          <w:sz w:val="24"/>
        </w:rPr>
        <w:t xml:space="preserve">енетические     закономерности. </w:t>
      </w:r>
      <w:r w:rsidRPr="00A35DDB">
        <w:rPr>
          <w:rFonts w:ascii="Times New Roman" w:hAnsi="Times New Roman"/>
          <w:sz w:val="24"/>
        </w:rPr>
        <w:t>Генетическая стабильность популяций. Закономерности наследования признаков в популяциях разного типа. Закон Харди-Ва</w:t>
      </w:r>
      <w:r>
        <w:rPr>
          <w:rFonts w:ascii="Times New Roman" w:hAnsi="Times New Roman"/>
          <w:sz w:val="24"/>
        </w:rPr>
        <w:t xml:space="preserve">йнберга. </w:t>
      </w:r>
      <w:r w:rsidRPr="00A35DDB">
        <w:rPr>
          <w:rFonts w:ascii="Times New Roman" w:hAnsi="Times New Roman"/>
          <w:sz w:val="24"/>
        </w:rPr>
        <w:t>Генетические процессы в популяциях. Движущие   силы   эволюции: популяционные   волны; миграции;   природные   катас</w:t>
      </w:r>
      <w:r>
        <w:rPr>
          <w:rFonts w:ascii="Times New Roman" w:hAnsi="Times New Roman"/>
          <w:sz w:val="24"/>
        </w:rPr>
        <w:t xml:space="preserve">трофы (дрейф генов); изоляция. Формы естественного отбора. </w:t>
      </w:r>
      <w:r w:rsidRPr="00A35DDB">
        <w:rPr>
          <w:rFonts w:ascii="Times New Roman" w:hAnsi="Times New Roman"/>
          <w:sz w:val="24"/>
        </w:rPr>
        <w:t>Формирование приспособленности организмов к среде обитания.</w:t>
      </w:r>
    </w:p>
    <w:p w:rsidR="00E06430" w:rsidRPr="002A16DC" w:rsidRDefault="00E06430" w:rsidP="00E06430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A35DDB">
        <w:rPr>
          <w:rFonts w:ascii="Times New Roman" w:hAnsi="Times New Roman"/>
          <w:sz w:val="24"/>
        </w:rPr>
        <w:t>Адаптация      физиологическая. Маскировка. Мимикрия. Покровительственная    окраска. Предупреждающая окраска.Относительный характ</w:t>
      </w:r>
      <w:r>
        <w:rPr>
          <w:rFonts w:ascii="Times New Roman" w:hAnsi="Times New Roman"/>
          <w:sz w:val="24"/>
        </w:rPr>
        <w:t xml:space="preserve">ер приспособленности организмов. </w:t>
      </w:r>
      <w:r w:rsidRPr="00A35DDB">
        <w:rPr>
          <w:rFonts w:ascii="Times New Roman" w:hAnsi="Times New Roman"/>
          <w:sz w:val="24"/>
        </w:rPr>
        <w:t>Приспособленность организмов к среде обитания как результа</w:t>
      </w:r>
      <w:r>
        <w:rPr>
          <w:rFonts w:ascii="Times New Roman" w:hAnsi="Times New Roman"/>
          <w:sz w:val="24"/>
        </w:rPr>
        <w:t xml:space="preserve">т действия естественного отбора. </w:t>
      </w:r>
      <w:r w:rsidRPr="00A35DDB">
        <w:rPr>
          <w:rFonts w:ascii="Times New Roman" w:hAnsi="Times New Roman"/>
          <w:sz w:val="24"/>
        </w:rPr>
        <w:t>Видообразование как результат микроэволюции. Отличительные особенности способов видообразования. Этапы    географического    и эк</w:t>
      </w:r>
      <w:r>
        <w:rPr>
          <w:rFonts w:ascii="Times New Roman" w:hAnsi="Times New Roman"/>
          <w:sz w:val="24"/>
        </w:rPr>
        <w:t xml:space="preserve">ологического   видообразования. </w:t>
      </w:r>
      <w:r w:rsidRPr="00A35DDB">
        <w:rPr>
          <w:rFonts w:ascii="Times New Roman" w:hAnsi="Times New Roman"/>
          <w:sz w:val="24"/>
        </w:rPr>
        <w:t>Сравнение       процессов экологического      и географического видообразования</w:t>
      </w:r>
      <w:r>
        <w:rPr>
          <w:rFonts w:ascii="Times New Roman" w:hAnsi="Times New Roman"/>
          <w:sz w:val="24"/>
        </w:rPr>
        <w:t>.</w:t>
      </w:r>
    </w:p>
    <w:p w:rsidR="00E06430" w:rsidRDefault="00E06430" w:rsidP="00E06430">
      <w:pPr>
        <w:pStyle w:val="a5"/>
        <w:jc w:val="center"/>
        <w:rPr>
          <w:rFonts w:ascii="Times New Roman" w:hAnsi="Times New Roman"/>
          <w:b/>
          <w:sz w:val="24"/>
        </w:rPr>
      </w:pPr>
      <w:r w:rsidRPr="007A50B0">
        <w:rPr>
          <w:rFonts w:ascii="Times New Roman" w:hAnsi="Times New Roman"/>
          <w:b/>
          <w:sz w:val="24"/>
        </w:rPr>
        <w:lastRenderedPageBreak/>
        <w:t>Глава 2. Макроэволюция. Биологи</w:t>
      </w:r>
      <w:r>
        <w:rPr>
          <w:rFonts w:ascii="Times New Roman" w:hAnsi="Times New Roman"/>
          <w:b/>
          <w:sz w:val="24"/>
        </w:rPr>
        <w:t xml:space="preserve">ческие последствия приобретения </w:t>
      </w:r>
      <w:r w:rsidRPr="007A50B0">
        <w:rPr>
          <w:rFonts w:ascii="Times New Roman" w:hAnsi="Times New Roman"/>
          <w:b/>
          <w:sz w:val="24"/>
        </w:rPr>
        <w:t>приспособлений (10 ч)</w:t>
      </w:r>
    </w:p>
    <w:p w:rsidR="00E06430" w:rsidRDefault="00E06430" w:rsidP="00E06430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  <w:r w:rsidRPr="00444ED0">
        <w:rPr>
          <w:rFonts w:ascii="Times New Roman" w:hAnsi="Times New Roman"/>
          <w:sz w:val="24"/>
        </w:rPr>
        <w:t>Введение в проблему «Биологические последствия приобретения приспособлений. Макроэволюция»  Доказательства эволюции. Биологический прогресс и регресс</w:t>
      </w:r>
      <w:r>
        <w:rPr>
          <w:rFonts w:ascii="Times New Roman" w:hAnsi="Times New Roman"/>
          <w:sz w:val="24"/>
        </w:rPr>
        <w:t xml:space="preserve">. </w:t>
      </w:r>
      <w:r w:rsidRPr="00444ED0">
        <w:rPr>
          <w:rFonts w:ascii="Times New Roman" w:hAnsi="Times New Roman"/>
          <w:sz w:val="24"/>
        </w:rPr>
        <w:t>Пути достижения биологического п</w:t>
      </w:r>
      <w:r>
        <w:rPr>
          <w:rFonts w:ascii="Times New Roman" w:hAnsi="Times New Roman"/>
          <w:sz w:val="24"/>
        </w:rPr>
        <w:t xml:space="preserve">рогресса. Арогенез.  Ароморфоз. </w:t>
      </w:r>
      <w:r w:rsidRPr="00444ED0">
        <w:rPr>
          <w:rFonts w:ascii="Times New Roman" w:hAnsi="Times New Roman"/>
          <w:sz w:val="24"/>
        </w:rPr>
        <w:t>Дегенерация. Идиоадаптация. Учение А.Н. Северцева    и И.И. Шмальгаузена о главных   направлениях   эволюции.</w:t>
      </w:r>
      <w:r>
        <w:rPr>
          <w:rFonts w:ascii="Times New Roman" w:hAnsi="Times New Roman"/>
          <w:sz w:val="24"/>
        </w:rPr>
        <w:t xml:space="preserve"> </w:t>
      </w:r>
      <w:r w:rsidRPr="00444ED0">
        <w:rPr>
          <w:rFonts w:ascii="Times New Roman" w:hAnsi="Times New Roman"/>
          <w:sz w:val="24"/>
        </w:rPr>
        <w:t>Главные направления прогрессивной</w:t>
      </w:r>
      <w:r>
        <w:rPr>
          <w:rFonts w:ascii="Times New Roman" w:hAnsi="Times New Roman"/>
          <w:sz w:val="24"/>
        </w:rPr>
        <w:t xml:space="preserve"> эволюции. Аллогенез. Катагенез. </w:t>
      </w:r>
      <w:r w:rsidRPr="00444ED0">
        <w:rPr>
          <w:rFonts w:ascii="Times New Roman" w:hAnsi="Times New Roman"/>
          <w:sz w:val="24"/>
        </w:rPr>
        <w:t>Выявление       аромор</w:t>
      </w:r>
      <w:r>
        <w:rPr>
          <w:rFonts w:ascii="Times New Roman" w:hAnsi="Times New Roman"/>
          <w:sz w:val="24"/>
        </w:rPr>
        <w:t xml:space="preserve">фозов     у растений и животных. </w:t>
      </w:r>
      <w:r w:rsidRPr="00444ED0">
        <w:rPr>
          <w:rFonts w:ascii="Times New Roman" w:hAnsi="Times New Roman"/>
          <w:sz w:val="24"/>
        </w:rPr>
        <w:t>Выявление   идиоадапта</w:t>
      </w:r>
      <w:r>
        <w:rPr>
          <w:rFonts w:ascii="Times New Roman" w:hAnsi="Times New Roman"/>
          <w:sz w:val="24"/>
        </w:rPr>
        <w:t xml:space="preserve">ций      у растений и животных. </w:t>
      </w:r>
      <w:r w:rsidRPr="00444ED0">
        <w:rPr>
          <w:rFonts w:ascii="Times New Roman" w:hAnsi="Times New Roman"/>
          <w:sz w:val="24"/>
        </w:rPr>
        <w:t>Пути и направления эволюции. Основные законо</w:t>
      </w:r>
      <w:r>
        <w:rPr>
          <w:rFonts w:ascii="Times New Roman" w:hAnsi="Times New Roman"/>
          <w:sz w:val="24"/>
        </w:rPr>
        <w:t xml:space="preserve">мерности биологической эволюции. Правила эволюции. </w:t>
      </w:r>
      <w:r w:rsidRPr="00444ED0">
        <w:rPr>
          <w:rFonts w:ascii="Times New Roman" w:hAnsi="Times New Roman"/>
          <w:sz w:val="24"/>
        </w:rPr>
        <w:t>Правило   чередования    направлений эволюции.</w:t>
      </w:r>
    </w:p>
    <w:p w:rsidR="00E06430" w:rsidRPr="002A16DC" w:rsidRDefault="00E06430" w:rsidP="00E06430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444ED0">
        <w:rPr>
          <w:rFonts w:ascii="Times New Roman" w:hAnsi="Times New Roman"/>
          <w:i/>
          <w:sz w:val="24"/>
        </w:rPr>
        <w:t>Практическая    р</w:t>
      </w:r>
      <w:r>
        <w:rPr>
          <w:rFonts w:ascii="Times New Roman" w:hAnsi="Times New Roman"/>
          <w:i/>
          <w:sz w:val="24"/>
        </w:rPr>
        <w:t xml:space="preserve">абота №1 </w:t>
      </w:r>
      <w:r w:rsidRPr="00444ED0">
        <w:rPr>
          <w:rFonts w:ascii="Times New Roman" w:hAnsi="Times New Roman"/>
          <w:sz w:val="24"/>
        </w:rPr>
        <w:t xml:space="preserve"> «Сравнительная характеристика путей и на-правлений эволюции».</w:t>
      </w:r>
    </w:p>
    <w:p w:rsidR="00E06430" w:rsidRDefault="00E06430" w:rsidP="00E06430">
      <w:pPr>
        <w:pStyle w:val="a5"/>
        <w:ind w:firstLine="567"/>
        <w:jc w:val="center"/>
        <w:rPr>
          <w:rFonts w:ascii="Times New Roman" w:hAnsi="Times New Roman"/>
          <w:b/>
          <w:sz w:val="24"/>
        </w:rPr>
      </w:pPr>
      <w:r w:rsidRPr="00843930">
        <w:rPr>
          <w:rFonts w:ascii="Times New Roman" w:hAnsi="Times New Roman"/>
          <w:b/>
          <w:sz w:val="24"/>
        </w:rPr>
        <w:t>Глава 3. Развитие жизни на Земле (8 ч)</w:t>
      </w:r>
    </w:p>
    <w:p w:rsidR="00E06430" w:rsidRDefault="00E06430" w:rsidP="00E06430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430455">
        <w:rPr>
          <w:rFonts w:ascii="Times New Roman" w:hAnsi="Times New Roman"/>
          <w:sz w:val="24"/>
        </w:rPr>
        <w:t>Введение в изучение темы «Развитие жизни на Земле». Отличительные признаки живого. Этапы эволюции органического мира на Зем</w:t>
      </w:r>
      <w:r>
        <w:rPr>
          <w:rFonts w:ascii="Times New Roman" w:hAnsi="Times New Roman"/>
          <w:sz w:val="24"/>
        </w:rPr>
        <w:t xml:space="preserve">ле. Геохронологическая история. </w:t>
      </w:r>
      <w:r w:rsidRPr="00430455">
        <w:rPr>
          <w:rFonts w:ascii="Times New Roman" w:hAnsi="Times New Roman"/>
          <w:sz w:val="24"/>
        </w:rPr>
        <w:t>Развитие жизни   в  архейской     и протерозойской эрах. Главные эволюционные события: возникновение фотосинтеза;     появление    полового процесса и многоклеточности</w:t>
      </w:r>
      <w:r>
        <w:rPr>
          <w:rFonts w:ascii="Times New Roman" w:hAnsi="Times New Roman"/>
          <w:sz w:val="24"/>
        </w:rPr>
        <w:t xml:space="preserve">. </w:t>
      </w:r>
      <w:r w:rsidRPr="00430455">
        <w:rPr>
          <w:rFonts w:ascii="Times New Roman" w:hAnsi="Times New Roman"/>
          <w:sz w:val="24"/>
        </w:rPr>
        <w:t>Развитие жизни в раннем палеозое. Главные эволюционные события: кембрия, ордовика, силура.Развитие жизни           в позднем   палеозое. Главные эволюционные события: девона, карбона, пермского периода.Развитие жизни в мезозойской эре. Главные эволюционные события: триаса, юрского периода, мелового периода.Развитие жизни в кайнозойск</w:t>
      </w:r>
      <w:r>
        <w:rPr>
          <w:rFonts w:ascii="Times New Roman" w:hAnsi="Times New Roman"/>
          <w:sz w:val="24"/>
        </w:rPr>
        <w:t>ой эре. Главные эволюционные со</w:t>
      </w:r>
      <w:r w:rsidRPr="00430455">
        <w:rPr>
          <w:rFonts w:ascii="Times New Roman" w:hAnsi="Times New Roman"/>
          <w:sz w:val="24"/>
        </w:rPr>
        <w:t xml:space="preserve">бытия: палеогена, неогена </w:t>
      </w:r>
      <w:r>
        <w:rPr>
          <w:rFonts w:ascii="Times New Roman" w:hAnsi="Times New Roman"/>
          <w:sz w:val="24"/>
        </w:rPr>
        <w:t>–</w:t>
      </w:r>
      <w:r w:rsidRPr="00430455">
        <w:rPr>
          <w:rFonts w:ascii="Times New Roman" w:hAnsi="Times New Roman"/>
          <w:sz w:val="24"/>
        </w:rPr>
        <w:t xml:space="preserve"> появление человекообразных обезьян.</w:t>
      </w:r>
    </w:p>
    <w:p w:rsidR="00E06430" w:rsidRDefault="00E06430" w:rsidP="00E06430">
      <w:pPr>
        <w:pStyle w:val="a5"/>
        <w:ind w:firstLine="567"/>
        <w:jc w:val="center"/>
        <w:rPr>
          <w:rFonts w:ascii="Times New Roman" w:hAnsi="Times New Roman"/>
          <w:b/>
          <w:sz w:val="24"/>
        </w:rPr>
      </w:pPr>
      <w:r w:rsidRPr="002532DB">
        <w:rPr>
          <w:rFonts w:ascii="Times New Roman" w:hAnsi="Times New Roman"/>
          <w:b/>
          <w:sz w:val="24"/>
        </w:rPr>
        <w:t>Глава 4. Происхождение человека (10 ч</w:t>
      </w:r>
      <w:r>
        <w:rPr>
          <w:rFonts w:ascii="Times New Roman" w:hAnsi="Times New Roman"/>
          <w:b/>
          <w:sz w:val="24"/>
        </w:rPr>
        <w:t>)</w:t>
      </w:r>
    </w:p>
    <w:p w:rsidR="00E06430" w:rsidRPr="00326626" w:rsidRDefault="00E06430" w:rsidP="00E06430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326626">
        <w:rPr>
          <w:rFonts w:ascii="Times New Roman" w:hAnsi="Times New Roman"/>
          <w:sz w:val="24"/>
        </w:rPr>
        <w:t>Введение в изучение темы «Происхождение человека». Ги</w:t>
      </w:r>
      <w:r>
        <w:rPr>
          <w:rFonts w:ascii="Times New Roman" w:hAnsi="Times New Roman"/>
          <w:sz w:val="24"/>
        </w:rPr>
        <w:t xml:space="preserve">потезы происхождения человека. </w:t>
      </w:r>
      <w:r w:rsidRPr="00326626">
        <w:rPr>
          <w:rFonts w:ascii="Times New Roman" w:hAnsi="Times New Roman"/>
          <w:sz w:val="24"/>
        </w:rPr>
        <w:t>Положение человека в системе животного мира.  Доказательства     происхождения   человека   от  животных.Эволюция приматов. Происхождение человекообразных обезьян и человека от дриопитека. Стадии эволюции, человека. Древнейшие люди  Особенности строения:</w:t>
      </w:r>
      <w:r>
        <w:rPr>
          <w:rFonts w:ascii="Times New Roman" w:hAnsi="Times New Roman"/>
          <w:sz w:val="24"/>
        </w:rPr>
        <w:t xml:space="preserve"> формирование центров Брока</w:t>
      </w:r>
      <w:r w:rsidRPr="00326626">
        <w:rPr>
          <w:rFonts w:ascii="Times New Roman" w:hAnsi="Times New Roman"/>
          <w:sz w:val="24"/>
        </w:rPr>
        <w:t xml:space="preserve">Вернике в головном мозге. Стадии эволюции человека. Древние люди. Образ жизни: развитие внутригрупповых   связей,    изготовление одежды и жилищ. </w:t>
      </w:r>
    </w:p>
    <w:p w:rsidR="00E06430" w:rsidRPr="00326626" w:rsidRDefault="00E06430" w:rsidP="00E06430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326626">
        <w:rPr>
          <w:rFonts w:ascii="Times New Roman" w:hAnsi="Times New Roman"/>
          <w:sz w:val="24"/>
        </w:rPr>
        <w:t xml:space="preserve">Стадии эволюции человека. Первые современные люди кроманьонцы. Особенности строения. Роль </w:t>
      </w:r>
      <w:r>
        <w:rPr>
          <w:rFonts w:ascii="Times New Roman" w:hAnsi="Times New Roman"/>
          <w:sz w:val="24"/>
        </w:rPr>
        <w:t xml:space="preserve">труда в происхождении человека. </w:t>
      </w:r>
      <w:r w:rsidRPr="00326626">
        <w:rPr>
          <w:rFonts w:ascii="Times New Roman" w:hAnsi="Times New Roman"/>
          <w:sz w:val="24"/>
        </w:rPr>
        <w:t xml:space="preserve">Современный этап эволюции человека.  </w:t>
      </w:r>
    </w:p>
    <w:p w:rsidR="00E06430" w:rsidRPr="002029A1" w:rsidRDefault="00E06430" w:rsidP="002029A1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326626">
        <w:rPr>
          <w:rFonts w:ascii="Times New Roman" w:hAnsi="Times New Roman"/>
          <w:sz w:val="24"/>
        </w:rPr>
        <w:t xml:space="preserve">Расы. Происхождение человеческих рас. Антинаучная   сущность   расизма.   Доказательства   расового равенства людей. Антинаучная сущность расизма и социал </w:t>
      </w:r>
      <w:r>
        <w:rPr>
          <w:rFonts w:ascii="Times New Roman" w:hAnsi="Times New Roman"/>
          <w:sz w:val="24"/>
        </w:rPr>
        <w:t>–</w:t>
      </w:r>
      <w:r w:rsidRPr="00326626">
        <w:rPr>
          <w:rFonts w:ascii="Times New Roman" w:hAnsi="Times New Roman"/>
          <w:sz w:val="24"/>
        </w:rPr>
        <w:t>дарвинизма</w:t>
      </w:r>
      <w:r>
        <w:rPr>
          <w:rFonts w:ascii="Times New Roman" w:hAnsi="Times New Roman"/>
          <w:sz w:val="24"/>
        </w:rPr>
        <w:t>.</w:t>
      </w:r>
    </w:p>
    <w:p w:rsidR="00E06430" w:rsidRDefault="00E06430" w:rsidP="00E06430">
      <w:pPr>
        <w:pStyle w:val="a5"/>
        <w:ind w:firstLine="567"/>
        <w:jc w:val="center"/>
        <w:rPr>
          <w:rFonts w:ascii="Times New Roman" w:hAnsi="Times New Roman"/>
          <w:b/>
          <w:sz w:val="24"/>
        </w:rPr>
      </w:pPr>
      <w:r w:rsidRPr="0035072F">
        <w:rPr>
          <w:rFonts w:ascii="Times New Roman" w:hAnsi="Times New Roman"/>
          <w:b/>
          <w:sz w:val="24"/>
        </w:rPr>
        <w:t>Глава 5. Биосфера, её структура и функции (7 ч</w:t>
      </w:r>
      <w:r>
        <w:rPr>
          <w:rFonts w:ascii="Times New Roman" w:hAnsi="Times New Roman"/>
          <w:b/>
          <w:sz w:val="24"/>
        </w:rPr>
        <w:t>)</w:t>
      </w:r>
    </w:p>
    <w:p w:rsidR="00E06430" w:rsidRPr="00F6426E" w:rsidRDefault="00E06430" w:rsidP="00E06430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F6426E">
        <w:rPr>
          <w:rFonts w:ascii="Times New Roman" w:hAnsi="Times New Roman"/>
          <w:sz w:val="24"/>
        </w:rPr>
        <w:t>Введение в изучение темы «Взаимоотношение организма и среды».  Экология как наука.</w:t>
      </w:r>
      <w:r>
        <w:rPr>
          <w:rFonts w:ascii="Times New Roman" w:hAnsi="Times New Roman"/>
          <w:sz w:val="24"/>
        </w:rPr>
        <w:t xml:space="preserve"> Учение Вернадского о биосфере. </w:t>
      </w:r>
      <w:r w:rsidRPr="00F6426E">
        <w:rPr>
          <w:rFonts w:ascii="Times New Roman" w:hAnsi="Times New Roman"/>
          <w:sz w:val="24"/>
        </w:rPr>
        <w:t>Биосфера, ее структура.  Границы биосферы и ее черты. Эволюция биосферы. Косное вещество биосферы.Структура биосферы. Живые организмы. Живое вещество.  Функции   живого   вещества. Особенности распределения биомассы на Земле.Круговорот веществ в природе. Закон   биогенной   миграции атомов. Круговорот воды. Круговорот углерода.  Круговорот фосфора     и серы. Круговорот азота.</w:t>
      </w:r>
    </w:p>
    <w:p w:rsidR="00E06430" w:rsidRDefault="00E06430" w:rsidP="00E06430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F6426E">
        <w:rPr>
          <w:rFonts w:ascii="Times New Roman" w:hAnsi="Times New Roman"/>
          <w:i/>
          <w:sz w:val="24"/>
        </w:rPr>
        <w:t>Практическая работа №2</w:t>
      </w:r>
      <w:r w:rsidRPr="00F6426E">
        <w:rPr>
          <w:rFonts w:ascii="Times New Roman" w:hAnsi="Times New Roman"/>
          <w:sz w:val="24"/>
        </w:rPr>
        <w:t xml:space="preserve"> «Составление схем  круговорота    углерода,  кислорода, азота».</w:t>
      </w:r>
    </w:p>
    <w:p w:rsidR="00E06430" w:rsidRDefault="00E06430" w:rsidP="00E06430">
      <w:pPr>
        <w:pStyle w:val="a5"/>
        <w:ind w:firstLine="567"/>
        <w:jc w:val="center"/>
        <w:rPr>
          <w:rFonts w:ascii="Times New Roman" w:hAnsi="Times New Roman"/>
          <w:b/>
          <w:sz w:val="24"/>
        </w:rPr>
      </w:pPr>
      <w:r w:rsidRPr="00CE0BF9">
        <w:rPr>
          <w:rFonts w:ascii="Times New Roman" w:hAnsi="Times New Roman"/>
          <w:b/>
          <w:sz w:val="24"/>
        </w:rPr>
        <w:t>Глава 6. Жизнь в сообществах. Основы экологии (25 ч</w:t>
      </w:r>
      <w:r>
        <w:rPr>
          <w:rFonts w:ascii="Times New Roman" w:hAnsi="Times New Roman"/>
          <w:b/>
          <w:sz w:val="24"/>
        </w:rPr>
        <w:t>)</w:t>
      </w:r>
    </w:p>
    <w:p w:rsidR="00E06430" w:rsidRPr="001E4A34" w:rsidRDefault="00E06430" w:rsidP="00E06430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1E4A34">
        <w:rPr>
          <w:rFonts w:ascii="Times New Roman" w:hAnsi="Times New Roman"/>
          <w:sz w:val="24"/>
        </w:rPr>
        <w:t>Введение в проблему «Жизнь в сообществах. Основы экологии». Взаимосвязи и закономерности суще</w:t>
      </w:r>
      <w:r>
        <w:rPr>
          <w:rFonts w:ascii="Times New Roman" w:hAnsi="Times New Roman"/>
          <w:sz w:val="24"/>
        </w:rPr>
        <w:t xml:space="preserve">ствования организмов в природе. </w:t>
      </w:r>
      <w:r w:rsidRPr="001E4A34">
        <w:rPr>
          <w:rFonts w:ascii="Times New Roman" w:hAnsi="Times New Roman"/>
          <w:sz w:val="24"/>
        </w:rPr>
        <w:t>История формирования сообществ живых организмов. Причины различий животного   и   растительного   мира.Биогеография.  Биомы. Основные биомы суши. Неарктическая и палеарктическая области.Основные биомы суши. Вост</w:t>
      </w:r>
      <w:r>
        <w:rPr>
          <w:rFonts w:ascii="Times New Roman" w:hAnsi="Times New Roman"/>
          <w:sz w:val="24"/>
        </w:rPr>
        <w:t xml:space="preserve">очная и Неотропическая области. </w:t>
      </w:r>
      <w:r w:rsidRPr="001E4A34">
        <w:rPr>
          <w:rFonts w:ascii="Times New Roman" w:hAnsi="Times New Roman"/>
          <w:sz w:val="24"/>
        </w:rPr>
        <w:t>Основные биомы суши. Эф</w:t>
      </w:r>
      <w:r>
        <w:rPr>
          <w:rFonts w:ascii="Times New Roman" w:hAnsi="Times New Roman"/>
          <w:sz w:val="24"/>
        </w:rPr>
        <w:t xml:space="preserve">иопская и Австралийская области. </w:t>
      </w:r>
      <w:r w:rsidRPr="001E4A34">
        <w:rPr>
          <w:rFonts w:ascii="Times New Roman" w:hAnsi="Times New Roman"/>
          <w:sz w:val="24"/>
        </w:rPr>
        <w:t>Взаимоотношения организма и среды. Биоценоз. Биомасса. Биогеоценоз. Первичная продукция. Экосис</w:t>
      </w:r>
      <w:r>
        <w:rPr>
          <w:rFonts w:ascii="Times New Roman" w:hAnsi="Times New Roman"/>
          <w:sz w:val="24"/>
        </w:rPr>
        <w:t xml:space="preserve">тема.  </w:t>
      </w:r>
      <w:r w:rsidRPr="001E4A34">
        <w:rPr>
          <w:rFonts w:ascii="Times New Roman" w:hAnsi="Times New Roman"/>
          <w:sz w:val="24"/>
        </w:rPr>
        <w:t>Экологические факторы, общие закономерности их влияния на организмы. Абиотические факторы среды. Абиотические факторы среды, Влажность. Адаптации растений и животных к поддерживанию водного баланса. Абиотические факторы среды. Загрязняющие веще</w:t>
      </w:r>
      <w:r w:rsidRPr="001E4A34">
        <w:rPr>
          <w:rFonts w:ascii="Times New Roman" w:hAnsi="Times New Roman"/>
          <w:sz w:val="24"/>
        </w:rPr>
        <w:lastRenderedPageBreak/>
        <w:t>ства. Интенсивность действия факторов среды. Пределы выносливости</w:t>
      </w:r>
      <w:r>
        <w:rPr>
          <w:rFonts w:ascii="Times New Roman" w:hAnsi="Times New Roman"/>
          <w:sz w:val="24"/>
        </w:rPr>
        <w:t xml:space="preserve">. </w:t>
      </w:r>
      <w:r w:rsidRPr="001E4A34">
        <w:rPr>
          <w:rFonts w:ascii="Times New Roman" w:hAnsi="Times New Roman"/>
          <w:sz w:val="24"/>
        </w:rPr>
        <w:t>Взаимодействие факторов среды. Ограничивающий фактор. Экологическая ниша. Закон оптимума. Закон минимума.</w:t>
      </w:r>
    </w:p>
    <w:p w:rsidR="00E06430" w:rsidRDefault="00E06430" w:rsidP="00E06430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1E4A34">
        <w:rPr>
          <w:rFonts w:ascii="Times New Roman" w:hAnsi="Times New Roman"/>
          <w:sz w:val="24"/>
        </w:rPr>
        <w:t>Биотические фактор</w:t>
      </w:r>
      <w:r>
        <w:rPr>
          <w:rFonts w:ascii="Times New Roman" w:hAnsi="Times New Roman"/>
          <w:sz w:val="24"/>
        </w:rPr>
        <w:t xml:space="preserve">ы среды.  Видовое разнообразие. </w:t>
      </w:r>
      <w:r w:rsidRPr="001E4A34">
        <w:rPr>
          <w:rFonts w:ascii="Times New Roman" w:hAnsi="Times New Roman"/>
          <w:sz w:val="24"/>
        </w:rPr>
        <w:t xml:space="preserve">Пищевые связи в </w:t>
      </w:r>
      <w:r>
        <w:rPr>
          <w:rFonts w:ascii="Times New Roman" w:hAnsi="Times New Roman"/>
          <w:sz w:val="24"/>
        </w:rPr>
        <w:t xml:space="preserve">экосистеме. Трофические уровни. </w:t>
      </w:r>
      <w:r w:rsidRPr="001E4A34">
        <w:rPr>
          <w:rFonts w:ascii="Times New Roman" w:hAnsi="Times New Roman"/>
          <w:sz w:val="24"/>
        </w:rPr>
        <w:t>Цепи питания. Правила экологических пирамид. Круговорот веществ и превращение энергии в экосистеме.Смена биогеоценозов. Устойчивость и динамика экосистем. Изменения    сообщества    в ходе сукцессии. Виды сукцессии:  первичная и вторичная. Агроэкосистемы. Отличия агроценоза. Плодо</w:t>
      </w:r>
      <w:r>
        <w:rPr>
          <w:rFonts w:ascii="Times New Roman" w:hAnsi="Times New Roman"/>
          <w:sz w:val="24"/>
        </w:rPr>
        <w:t xml:space="preserve">родие почвы. </w:t>
      </w:r>
      <w:r w:rsidRPr="001E4A34">
        <w:rPr>
          <w:rFonts w:ascii="Times New Roman" w:hAnsi="Times New Roman"/>
          <w:sz w:val="24"/>
        </w:rPr>
        <w:t>Исследование  изменений в экосистемах на биологических моделях.</w:t>
      </w:r>
    </w:p>
    <w:p w:rsidR="00E06430" w:rsidRPr="001E4A34" w:rsidRDefault="00E06430" w:rsidP="00E06430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1E4A34">
        <w:rPr>
          <w:rFonts w:ascii="Times New Roman" w:hAnsi="Times New Roman"/>
          <w:sz w:val="24"/>
        </w:rPr>
        <w:t>Взаимоотношения между организмами: позитивные</w:t>
      </w:r>
      <w:r>
        <w:rPr>
          <w:rFonts w:ascii="Times New Roman" w:hAnsi="Times New Roman"/>
          <w:sz w:val="24"/>
        </w:rPr>
        <w:t xml:space="preserve">, антибиотические, нейтральные. </w:t>
      </w:r>
      <w:r w:rsidRPr="001E4A34">
        <w:rPr>
          <w:rFonts w:ascii="Times New Roman" w:hAnsi="Times New Roman"/>
          <w:sz w:val="24"/>
        </w:rPr>
        <w:t xml:space="preserve">Позитивные отношения — симбиоз, его формы. </w:t>
      </w:r>
      <w:r>
        <w:rPr>
          <w:rFonts w:ascii="Times New Roman" w:hAnsi="Times New Roman"/>
          <w:sz w:val="24"/>
        </w:rPr>
        <w:t xml:space="preserve">Эволюционное значение симбиоза. </w:t>
      </w:r>
      <w:r w:rsidRPr="001E4A34">
        <w:rPr>
          <w:rFonts w:ascii="Times New Roman" w:hAnsi="Times New Roman"/>
          <w:sz w:val="24"/>
        </w:rPr>
        <w:t xml:space="preserve">Антибиотические отношения: конкуренция, хищничество, паразитизм.  Проявление    </w:t>
      </w:r>
      <w:r>
        <w:rPr>
          <w:rFonts w:ascii="Times New Roman" w:hAnsi="Times New Roman"/>
          <w:sz w:val="24"/>
        </w:rPr>
        <w:t xml:space="preserve">и    биологическое   значение. </w:t>
      </w:r>
      <w:r w:rsidRPr="001E4A34">
        <w:rPr>
          <w:rFonts w:ascii="Times New Roman" w:hAnsi="Times New Roman"/>
          <w:sz w:val="24"/>
        </w:rPr>
        <w:t>Нейтрализм. Целостность экологических систем.</w:t>
      </w:r>
    </w:p>
    <w:p w:rsidR="00E06430" w:rsidRPr="001E4A34" w:rsidRDefault="00E06430" w:rsidP="00E06430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Лабораторная     работа №1 </w:t>
      </w:r>
      <w:r w:rsidRPr="001E4A34">
        <w:rPr>
          <w:rFonts w:ascii="Times New Roman" w:hAnsi="Times New Roman"/>
          <w:sz w:val="24"/>
        </w:rPr>
        <w:t>«Описание экосистемы своей местности».</w:t>
      </w:r>
    </w:p>
    <w:p w:rsidR="00E06430" w:rsidRPr="001E4A34" w:rsidRDefault="00E06430" w:rsidP="00E06430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1E4A34">
        <w:rPr>
          <w:rFonts w:ascii="Times New Roman" w:hAnsi="Times New Roman"/>
          <w:i/>
          <w:sz w:val="24"/>
        </w:rPr>
        <w:t>Практическая работа  №3</w:t>
      </w:r>
      <w:r>
        <w:rPr>
          <w:rFonts w:ascii="Times New Roman" w:hAnsi="Times New Roman"/>
          <w:sz w:val="24"/>
        </w:rPr>
        <w:t xml:space="preserve"> «Решение эко</w:t>
      </w:r>
      <w:r w:rsidRPr="001E4A34">
        <w:rPr>
          <w:rFonts w:ascii="Times New Roman" w:hAnsi="Times New Roman"/>
          <w:sz w:val="24"/>
        </w:rPr>
        <w:t>логических задач».</w:t>
      </w:r>
    </w:p>
    <w:p w:rsidR="00E06430" w:rsidRDefault="00E06430" w:rsidP="00E06430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1E4A34">
        <w:rPr>
          <w:rFonts w:ascii="Times New Roman" w:hAnsi="Times New Roman"/>
          <w:i/>
          <w:sz w:val="24"/>
        </w:rPr>
        <w:t>Практическая    работа №4</w:t>
      </w:r>
      <w:r w:rsidRPr="001E4A34">
        <w:rPr>
          <w:rFonts w:ascii="Times New Roman" w:hAnsi="Times New Roman"/>
          <w:sz w:val="24"/>
        </w:rPr>
        <w:t xml:space="preserve"> «Сравнительная характеристика   экосистем и    агроэкосистем».</w:t>
      </w:r>
    </w:p>
    <w:p w:rsidR="00E06430" w:rsidRDefault="00E06430" w:rsidP="00E06430">
      <w:pPr>
        <w:pStyle w:val="a5"/>
        <w:ind w:firstLine="567"/>
        <w:jc w:val="center"/>
        <w:rPr>
          <w:rFonts w:ascii="Times New Roman" w:hAnsi="Times New Roman"/>
          <w:b/>
          <w:sz w:val="24"/>
        </w:rPr>
      </w:pPr>
      <w:r w:rsidRPr="001E4A34">
        <w:rPr>
          <w:rFonts w:ascii="Times New Roman" w:hAnsi="Times New Roman"/>
          <w:b/>
          <w:sz w:val="24"/>
        </w:rPr>
        <w:t>Глава 7. Биосфера и человек. Ноосфера (11 ч)</w:t>
      </w:r>
    </w:p>
    <w:p w:rsidR="00E06430" w:rsidRPr="00EF28A8" w:rsidRDefault="00E06430" w:rsidP="00E06430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EF28A8">
        <w:rPr>
          <w:rFonts w:ascii="Times New Roman" w:hAnsi="Times New Roman"/>
          <w:sz w:val="24"/>
        </w:rPr>
        <w:t>Введение в изучение темы «Биосфера и человек. Ноосфера».  Ноосфера   высший    тип управляющей     целостности. Взаимосвязь законов</w:t>
      </w:r>
      <w:r>
        <w:rPr>
          <w:rFonts w:ascii="Times New Roman" w:hAnsi="Times New Roman"/>
          <w:sz w:val="24"/>
        </w:rPr>
        <w:t xml:space="preserve">  природы с законами общества. </w:t>
      </w:r>
      <w:r w:rsidRPr="00EF28A8">
        <w:rPr>
          <w:rFonts w:ascii="Times New Roman" w:hAnsi="Times New Roman"/>
          <w:sz w:val="24"/>
        </w:rPr>
        <w:t>Воздействие человека на природу в процессе становления общества. Глобальные антропогенные изменения в биосфере.Природные ресурсы и их использование  Неисчерпаемые ресурсы. Исчерпаемые ресурсы. Значение природных ресурсов для деятельности человека.Последствия хозяйственной деятельности человека для окружающей среды. Загрязнения воздуха, пресных и морских вод их причины и последствия.</w:t>
      </w:r>
    </w:p>
    <w:p w:rsidR="00E06430" w:rsidRPr="00EF28A8" w:rsidRDefault="00E06430" w:rsidP="00E06430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EF28A8">
        <w:rPr>
          <w:rFonts w:ascii="Times New Roman" w:hAnsi="Times New Roman"/>
          <w:sz w:val="24"/>
        </w:rPr>
        <w:t>Антропогенные изменения почвы. Причины загрязнения почвы. Влияние загрязн</w:t>
      </w:r>
      <w:r>
        <w:rPr>
          <w:rFonts w:ascii="Times New Roman" w:hAnsi="Times New Roman"/>
          <w:sz w:val="24"/>
        </w:rPr>
        <w:t xml:space="preserve">ений почвы на биоценоз. Эрозия. </w:t>
      </w:r>
      <w:r w:rsidRPr="00EF28A8">
        <w:rPr>
          <w:rFonts w:ascii="Times New Roman" w:hAnsi="Times New Roman"/>
          <w:sz w:val="24"/>
        </w:rPr>
        <w:t>Влияние человека на растительный и животный мир. Прямое и косвенное влияние на    изменения    природной среды. Меры по охране растительного и животного мира.</w:t>
      </w:r>
    </w:p>
    <w:p w:rsidR="00E06430" w:rsidRDefault="00E06430" w:rsidP="002029A1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EF28A8">
        <w:rPr>
          <w:rFonts w:ascii="Times New Roman" w:hAnsi="Times New Roman"/>
          <w:sz w:val="24"/>
        </w:rPr>
        <w:t>Радиоактивное загрязнение биосферы. Источники     радиоактивного загрязнения биосферы. Влияние на живые организмы и последст</w:t>
      </w:r>
      <w:r>
        <w:rPr>
          <w:rFonts w:ascii="Times New Roman" w:hAnsi="Times New Roman"/>
          <w:sz w:val="24"/>
        </w:rPr>
        <w:t xml:space="preserve">вия радиоактивного загрязнения. </w:t>
      </w:r>
      <w:r w:rsidRPr="00EF28A8">
        <w:rPr>
          <w:rFonts w:ascii="Times New Roman" w:hAnsi="Times New Roman"/>
          <w:sz w:val="24"/>
        </w:rPr>
        <w:t>Охрана природы и природопользование. Пути решения экологических проблем. Стратегии развития сельского хозяйства, промышленности и энергетики.Природопользование. Перспективы рационального природопользования. Принципы      рационального природопользования.</w:t>
      </w:r>
    </w:p>
    <w:p w:rsidR="00E06430" w:rsidRDefault="00E06430" w:rsidP="00E06430">
      <w:pPr>
        <w:pStyle w:val="a5"/>
        <w:ind w:firstLine="567"/>
        <w:jc w:val="center"/>
        <w:rPr>
          <w:rFonts w:ascii="Times New Roman" w:hAnsi="Times New Roman"/>
          <w:b/>
          <w:sz w:val="24"/>
        </w:rPr>
      </w:pPr>
      <w:r w:rsidRPr="00565A59">
        <w:rPr>
          <w:rFonts w:ascii="Times New Roman" w:hAnsi="Times New Roman"/>
          <w:b/>
          <w:sz w:val="24"/>
        </w:rPr>
        <w:t>Глава 8. Бионика (2 ч</w:t>
      </w:r>
      <w:r>
        <w:rPr>
          <w:rFonts w:ascii="Times New Roman" w:hAnsi="Times New Roman"/>
          <w:b/>
          <w:sz w:val="24"/>
        </w:rPr>
        <w:t>)</w:t>
      </w:r>
    </w:p>
    <w:p w:rsidR="00E06430" w:rsidRDefault="00E06430" w:rsidP="00E06430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3879E9">
        <w:rPr>
          <w:rFonts w:ascii="Times New Roman" w:hAnsi="Times New Roman"/>
          <w:sz w:val="24"/>
        </w:rPr>
        <w:t>Бионика как научное обоснование использования биологических знаний для решения инжен</w:t>
      </w:r>
      <w:r>
        <w:rPr>
          <w:rFonts w:ascii="Times New Roman" w:hAnsi="Times New Roman"/>
          <w:sz w:val="24"/>
        </w:rPr>
        <w:t xml:space="preserve">ерных задач и развития техники. </w:t>
      </w:r>
      <w:r w:rsidRPr="003879E9">
        <w:rPr>
          <w:rFonts w:ascii="Times New Roman" w:hAnsi="Times New Roman"/>
          <w:sz w:val="24"/>
        </w:rPr>
        <w:t>Значение бионики для НТП. Биомеханика. Эхолокация. Электролокация.</w:t>
      </w:r>
    </w:p>
    <w:p w:rsidR="00E06430" w:rsidRDefault="00E06430" w:rsidP="00E06430">
      <w:pPr>
        <w:pStyle w:val="a5"/>
        <w:ind w:firstLine="567"/>
        <w:jc w:val="center"/>
        <w:rPr>
          <w:rFonts w:ascii="Times New Roman" w:hAnsi="Times New Roman"/>
          <w:b/>
          <w:sz w:val="24"/>
        </w:rPr>
      </w:pPr>
      <w:r w:rsidRPr="003879E9">
        <w:rPr>
          <w:rFonts w:ascii="Times New Roman" w:hAnsi="Times New Roman"/>
          <w:b/>
          <w:sz w:val="24"/>
        </w:rPr>
        <w:t>Заключение (4 ч</w:t>
      </w:r>
      <w:r>
        <w:rPr>
          <w:rFonts w:ascii="Times New Roman" w:hAnsi="Times New Roman"/>
          <w:b/>
          <w:sz w:val="24"/>
        </w:rPr>
        <w:t>)</w:t>
      </w:r>
    </w:p>
    <w:p w:rsidR="00E06430" w:rsidRPr="003879E9" w:rsidRDefault="00E06430" w:rsidP="00E06430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3879E9">
        <w:rPr>
          <w:rFonts w:ascii="Times New Roman" w:hAnsi="Times New Roman"/>
          <w:sz w:val="24"/>
        </w:rPr>
        <w:t>Роль биологических знаний в XXI веке. Перспективы развития биологии. Этические аспекты биологии и биотехнологии.</w:t>
      </w:r>
    </w:p>
    <w:p w:rsidR="00E06430" w:rsidRPr="004B2B4A" w:rsidRDefault="00E06430" w:rsidP="00E06430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3879E9">
        <w:rPr>
          <w:rFonts w:ascii="Times New Roman" w:hAnsi="Times New Roman"/>
          <w:sz w:val="24"/>
        </w:rPr>
        <w:t>Итоговые занятия на тему «Значение общебиологических закономерностей для науки и практической деятельности людей». Биотехнология. Нанотехнологии в биологии. Значение биологии для НТ</w:t>
      </w:r>
      <w:r>
        <w:rPr>
          <w:rFonts w:ascii="Times New Roman" w:hAnsi="Times New Roman"/>
          <w:sz w:val="24"/>
        </w:rPr>
        <w:t>П и цивилизационных перспектив.</w:t>
      </w:r>
      <w:r>
        <w:rPr>
          <w:b/>
          <w:sz w:val="36"/>
        </w:rPr>
        <w:t xml:space="preserve"> </w:t>
      </w:r>
    </w:p>
    <w:p w:rsidR="00E06430" w:rsidRPr="002029A1" w:rsidRDefault="00E06430" w:rsidP="002029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9A1">
        <w:rPr>
          <w:rFonts w:ascii="Times New Roman" w:hAnsi="Times New Roman" w:cs="Times New Roman"/>
          <w:b/>
          <w:sz w:val="28"/>
          <w:szCs w:val="28"/>
        </w:rPr>
        <w:t>4. Учебно-тематическое планирование</w:t>
      </w:r>
    </w:p>
    <w:p w:rsidR="00E06430" w:rsidRPr="002029A1" w:rsidRDefault="00E06430" w:rsidP="002029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9A1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13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88"/>
        <w:gridCol w:w="1609"/>
      </w:tblGrid>
      <w:tr w:rsidR="00E06430" w:rsidRPr="00AB7E9A" w:rsidTr="005C446A">
        <w:trPr>
          <w:trHeight w:val="20"/>
          <w:jc w:val="center"/>
        </w:trPr>
        <w:tc>
          <w:tcPr>
            <w:tcW w:w="13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BFBFBF" w:themeColor="background1" w:themeShade="BF" w:fill="D9D9D9"/>
          </w:tcPr>
          <w:p w:rsidR="00E06430" w:rsidRPr="00AB7E9A" w:rsidRDefault="00E06430" w:rsidP="005C446A">
            <w:pPr>
              <w:pStyle w:val="12"/>
              <w:spacing w:after="0" w:line="240" w:lineRule="auto"/>
              <w:ind w:left="0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3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ВЕДЕНИЕ</w:t>
            </w:r>
            <w:r w:rsidRPr="00B8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 ч)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06430" w:rsidRPr="00AB7E9A" w:rsidRDefault="00E06430" w:rsidP="005C4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 xml:space="preserve">Место курса «Общая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биология» в системе естественно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научных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как наука; предмет и мето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 изучения в биологии. Роль биологии в формировании научных представлений о мире.</w:t>
            </w:r>
          </w:p>
        </w:tc>
        <w:tc>
          <w:tcPr>
            <w:tcW w:w="16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3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BFBFBF" w:themeColor="background1" w:themeShade="BF" w:fill="D9D9D9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96">
              <w:rPr>
                <w:rFonts w:ascii="Times New Roman" w:hAnsi="Times New Roman" w:cs="Times New Roman"/>
                <w:b/>
                <w:sz w:val="24"/>
                <w:szCs w:val="24"/>
              </w:rPr>
              <w:t>Часть I.  ПРОИСХОЖДЕНИЕ И НАЧАЛЬНЫЕ ЭТАПЫ РАЗВИТИЯ ЖИЗНИ НА ЗЕМЛЕ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01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top w:val="single" w:sz="4" w:space="0" w:color="000000" w:themeColor="text1"/>
            </w:tcBorders>
            <w:shd w:val="clear" w:color="auto" w:fill="auto"/>
          </w:tcPr>
          <w:p w:rsidR="00E06430" w:rsidRPr="006A1B34" w:rsidRDefault="00E06430" w:rsidP="005C4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B34">
              <w:rPr>
                <w:rFonts w:ascii="Times New Roman" w:hAnsi="Times New Roman" w:cs="Times New Roman"/>
                <w:sz w:val="24"/>
                <w:szCs w:val="24"/>
              </w:rPr>
              <w:t xml:space="preserve">Жизнь как форма существования материи; определения понятия «жизнь». Уровни организации живой материи. </w:t>
            </w:r>
          </w:p>
        </w:tc>
        <w:tc>
          <w:tcPr>
            <w:tcW w:w="1609" w:type="dxa"/>
            <w:tcBorders>
              <w:top w:val="single" w:sz="4" w:space="0" w:color="000000" w:themeColor="text1"/>
            </w:tcBorders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6A1B34" w:rsidRDefault="00E06430" w:rsidP="005C4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B34">
              <w:rPr>
                <w:rFonts w:ascii="Times New Roman" w:eastAsia="Times New Roman" w:hAnsi="Times New Roman" w:cs="Times New Roman"/>
              </w:rPr>
              <w:t>Многообразие живого мира. Основные свойства живой материи. Критерии живых систем.</w:t>
            </w:r>
          </w:p>
        </w:tc>
        <w:tc>
          <w:tcPr>
            <w:tcW w:w="1609" w:type="dxa"/>
            <w:shd w:val="clear" w:color="auto" w:fill="auto"/>
          </w:tcPr>
          <w:p w:rsidR="00E06430" w:rsidRPr="00AB7E9A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6A1B34" w:rsidRDefault="00E06430" w:rsidP="005C44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3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представлений о возникновении жизни. Представления древних и средневековых философов. </w:t>
            </w:r>
          </w:p>
        </w:tc>
        <w:tc>
          <w:tcPr>
            <w:tcW w:w="1609" w:type="dxa"/>
            <w:shd w:val="clear" w:color="auto" w:fill="auto"/>
          </w:tcPr>
          <w:p w:rsidR="00E06430" w:rsidRPr="00AB7E9A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6A1B34" w:rsidRDefault="00E06430" w:rsidP="005C44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B34">
              <w:rPr>
                <w:rFonts w:ascii="Times New Roman" w:hAnsi="Times New Roman" w:cs="Times New Roman"/>
                <w:sz w:val="24"/>
                <w:szCs w:val="24"/>
              </w:rPr>
              <w:t>Теории вечности жизни Г. Рихтера и других ученых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1B3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Материалистические представления о возникновении жизни на Земле. </w:t>
            </w:r>
          </w:p>
        </w:tc>
        <w:tc>
          <w:tcPr>
            <w:tcW w:w="1609" w:type="dxa"/>
            <w:shd w:val="clear" w:color="auto" w:fill="auto"/>
          </w:tcPr>
          <w:p w:rsidR="00E06430" w:rsidRPr="00AB7E9A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6A1B34" w:rsidRDefault="00E06430" w:rsidP="005C4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3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о возникновении жизни. Эволюция химических элементов в космическом пространстве. Образование планетных систем. Первичная атмосфера Земли и химические предпосылки возникновения жизни. </w:t>
            </w:r>
          </w:p>
        </w:tc>
        <w:tc>
          <w:tcPr>
            <w:tcW w:w="1609" w:type="dxa"/>
            <w:shd w:val="clear" w:color="auto" w:fill="auto"/>
          </w:tcPr>
          <w:p w:rsidR="00E06430" w:rsidRPr="00AB7E9A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6A1B34" w:rsidRDefault="00E06430" w:rsidP="005C4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34">
              <w:rPr>
                <w:rFonts w:ascii="Times New Roman" w:hAnsi="Times New Roman" w:cs="Times New Roman"/>
                <w:sz w:val="24"/>
                <w:szCs w:val="24"/>
              </w:rPr>
              <w:t>Источники энергии и возраст Земли. Условия среды на древней Земле; теория А. И. Опарина, опыты С. Миллера. Химическая эволюция. Небиологический синтез органических соединений.</w:t>
            </w:r>
          </w:p>
        </w:tc>
        <w:tc>
          <w:tcPr>
            <w:tcW w:w="1609" w:type="dxa"/>
            <w:shd w:val="clear" w:color="auto" w:fill="auto"/>
          </w:tcPr>
          <w:p w:rsidR="00E06430" w:rsidRPr="00AB7E9A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6A1B34" w:rsidRDefault="00E06430" w:rsidP="005C4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34">
              <w:rPr>
                <w:rFonts w:ascii="Times New Roman" w:hAnsi="Times New Roman" w:cs="Times New Roman"/>
                <w:sz w:val="24"/>
                <w:szCs w:val="24"/>
              </w:rPr>
              <w:t>Теории происхождения протобиополимеров</w:t>
            </w:r>
          </w:p>
        </w:tc>
        <w:tc>
          <w:tcPr>
            <w:tcW w:w="1609" w:type="dxa"/>
            <w:shd w:val="clear" w:color="auto" w:fill="auto"/>
          </w:tcPr>
          <w:p w:rsidR="00E06430" w:rsidRPr="00AB7E9A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AB7E9A" w:rsidRDefault="00E06430" w:rsidP="005C4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протобионтов</w:t>
            </w:r>
          </w:p>
        </w:tc>
        <w:tc>
          <w:tcPr>
            <w:tcW w:w="1609" w:type="dxa"/>
            <w:shd w:val="clear" w:color="auto" w:fill="auto"/>
          </w:tcPr>
          <w:p w:rsidR="00E06430" w:rsidRPr="00AB7E9A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AB7E9A" w:rsidRDefault="00E06430" w:rsidP="005C4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этапы биологической эволюции</w:t>
            </w:r>
          </w:p>
        </w:tc>
        <w:tc>
          <w:tcPr>
            <w:tcW w:w="1609" w:type="dxa"/>
            <w:shd w:val="clear" w:color="auto" w:fill="auto"/>
          </w:tcPr>
          <w:p w:rsidR="00E06430" w:rsidRPr="00AB7E9A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06430" w:rsidRDefault="00E06430" w:rsidP="005C4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0E">
              <w:rPr>
                <w:rFonts w:ascii="Times New Roman" w:hAnsi="Times New Roman" w:cs="Times New Roman"/>
                <w:b/>
                <w:sz w:val="24"/>
                <w:szCs w:val="24"/>
              </w:rPr>
              <w:t>Коллоквиум №1</w:t>
            </w: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 xml:space="preserve"> по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 «Происхождение и начальные этапы развития жизни на Земле»</w:t>
            </w:r>
          </w:p>
        </w:tc>
        <w:tc>
          <w:tcPr>
            <w:tcW w:w="16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06430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3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BFBFBF" w:themeColor="background1" w:themeShade="BF" w:fill="D9D9D9"/>
          </w:tcPr>
          <w:p w:rsidR="00E06430" w:rsidRPr="00AB7E9A" w:rsidRDefault="00E06430" w:rsidP="005C446A">
            <w:pPr>
              <w:tabs>
                <w:tab w:val="left" w:pos="426"/>
              </w:tabs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II. </w:t>
            </w:r>
            <w:r w:rsidRPr="00AE3974">
              <w:rPr>
                <w:rFonts w:ascii="Times New Roman" w:hAnsi="Times New Roman" w:cs="Times New Roman"/>
                <w:b/>
                <w:sz w:val="24"/>
                <w:szCs w:val="24"/>
              </w:rPr>
              <w:t>УЧЕНИЕ О КЛЕТКЕ (3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E3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top w:val="single" w:sz="4" w:space="0" w:color="000000" w:themeColor="text1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Неорганические вещества, входящие в состав клетки</w:t>
            </w:r>
            <w:r w:rsidRPr="00061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Элементный состав живого вещества биосферы. Вода, ее химические свойства и биологическая роль. Соли неорганических кислот, их вклад в обеспечение процессов жизнедеятельности и поддержание гомеостаза. Буферные системы клетки и организма.</w:t>
            </w:r>
          </w:p>
        </w:tc>
        <w:tc>
          <w:tcPr>
            <w:tcW w:w="1609" w:type="dxa"/>
            <w:tcBorders>
              <w:top w:val="single" w:sz="4" w:space="0" w:color="000000" w:themeColor="text1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вещества, входящие в состав клетки. Биологические полимеры — белки. Структурная организация молекул белка. Свойства белков. </w:t>
            </w:r>
          </w:p>
        </w:tc>
        <w:tc>
          <w:tcPr>
            <w:tcW w:w="1609" w:type="dxa"/>
            <w:shd w:val="clear" w:color="auto" w:fill="auto"/>
          </w:tcPr>
          <w:p w:rsidR="00E06430" w:rsidRPr="00061C43" w:rsidRDefault="00E06430" w:rsidP="005C446A">
            <w:pPr>
              <w:tabs>
                <w:tab w:val="left" w:pos="300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061C43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Функции белковых молекул. Биологические катализаторы — белки, их классификация, свойства и роль в обеспечении процессов жизнедеятельности. Регуляторная и информационно-коммуникативная роль белков; транспортные и двигательные белки; антитела.</w:t>
            </w:r>
          </w:p>
        </w:tc>
        <w:tc>
          <w:tcPr>
            <w:tcW w:w="1609" w:type="dxa"/>
            <w:shd w:val="clear" w:color="auto" w:fill="auto"/>
          </w:tcPr>
          <w:p w:rsidR="00E06430" w:rsidRPr="00061C43" w:rsidRDefault="00E06430" w:rsidP="005C446A">
            <w:pPr>
              <w:tabs>
                <w:tab w:val="left" w:pos="300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061C43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Углеводы в жизни растений, животных, грибов и микроорганизмов. Структурно-функциональные особенности организации моно- и дисахаридов. Строение и биологическая роль биополимеров — полисахаридов.</w:t>
            </w:r>
          </w:p>
        </w:tc>
        <w:tc>
          <w:tcPr>
            <w:tcW w:w="1609" w:type="dxa"/>
            <w:shd w:val="clear" w:color="auto" w:fill="auto"/>
          </w:tcPr>
          <w:p w:rsidR="00E06430" w:rsidRPr="00061C43" w:rsidRDefault="00E06430" w:rsidP="005C446A">
            <w:pPr>
              <w:tabs>
                <w:tab w:val="left" w:pos="300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Лабораторная работа № 1.</w:t>
            </w:r>
            <w:r w:rsidRPr="0006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«Фермента</w:t>
            </w:r>
            <w:r w:rsidRPr="0006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тивное расщепление пероксида водорода в тканях организма. Определение крах</w:t>
            </w:r>
            <w:r w:rsidRPr="0006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мала в растительных тканях».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Жиры — основной структурный компонент клеточных мембран и источник энергии. Особенности строения жиров и липоидов, лежащие в основе их функциональной активности на уровне клетки и целостного организма.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Нуклеиновые кислоты. ДНК — молекулы наследственности; история изучения.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Уровни структурной организации; структура полинуклеотидных цепей, правило комплементарности — правило Чаргаффа, двойная спираль (Дж. Уотсон и Ф. Крик). Редупликация ДНК.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Биологическая роль ДНК. Генетический код, свойства кода. Ген: структура и функции. Геном.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РНК. Биологическая роль.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по теме: «Химическая организация клетки».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1.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 xml:space="preserve"> «Химическая организация клетки»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 xml:space="preserve"> Метаболизм. Совокупность реакций биологического синтеза — пластический обмен, или анаболизм. Регуляция активности генов. Передача наследственной информации из ядра в цитоплазму; транскрипция.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Процессинг РНК; сплайсинг, альтернативный сплайсинг, биологический смысл и значение.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Механизм обеспечения синтеза белка; трансляция; ее сущность и механизм, стабильность иРНК и контроль экспрессии генов.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Реализация наследственной информации: биологический синтез белков и других органических молекул в клетке.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Энергетический обмен – катаболизм.Этапы энергетического обмена. Автотрофный и гетеротрофный типы обмена. Анаэробное и аэробное расщепление органических молекул. 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 xml:space="preserve">Полное кислородное окисление. Сопряжение расщепления глюкозы в клетке с распадом и синтезом АТФ. 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Автотрофный тип обмена</w:t>
            </w:r>
            <w:r w:rsidRPr="00061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 xml:space="preserve">Фотосинтез; световая фаза. 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Темновая фаза фотосинтеза. Хемосинтез.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«Метаболизм – основа существования живых организмов».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задачи цитологии. Методы изучения клетки. Два типа клеточной организации: прокариотические и эукариотические клетки. 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Прокариотическая клетка. Строение цитоплазмы бактериальной клетки. Особенности жизнедеятельности бактерий. Размножение; половой процесс у бактерий; рекомбинации. Место и роль прокариот в биоценозах.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C">
              <w:rPr>
                <w:rFonts w:ascii="Times New Roman" w:hAnsi="Times New Roman" w:cs="Times New Roman"/>
                <w:sz w:val="24"/>
                <w:szCs w:val="24"/>
              </w:rPr>
              <w:t>Эукариотическая клетка.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Цитоплазма эукариотической клетки. Наружная цитоплазматическая мембрана.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Эндоплазматическая сеть, аппарат Гольджи, лизосомы. Митохондрии — энергетические станции клетки; механизмы клеточного дыхания.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Рибосомы и их участие в процессах трансляции. Клеточный центр. Органоиды движения: жгутики и реснички. Цитоскелет. Специальные органоиды цитоплазмы.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Клеточное ядро — центр управления жизнедеятельностью клетки. Структуры клеточного ядра. Кариоплазма; химический состав и значение для жизнедеятельности ядра. Хромосомы.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Жизненный цикл клетки. Деление клеток.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 xml:space="preserve">Митотический цикл.  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значение митоза. Регуляция жизненного цикла клетки многоклеточного организма. 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растительных клеток; вакуоли и пластиды. Особенности строения клеток грибов. 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 № 2.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строения растительной и животной клетки под микроскопом».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Клеточная теория строения организмов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Неклеточная форма жизни. Вирусы. Вирусные заболевания. Меры профилактики распространения вирусных заболеваний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Обобщение по теме «Строение и функции клеток»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06430" w:rsidRPr="00061C43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«Строение и функции клеток».</w:t>
            </w:r>
          </w:p>
        </w:tc>
        <w:tc>
          <w:tcPr>
            <w:tcW w:w="16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06430" w:rsidRPr="00061C43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3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BFBFBF" w:themeColor="background1" w:themeShade="BF" w:fill="D9D9D9"/>
          </w:tcPr>
          <w:p w:rsidR="00E06430" w:rsidRPr="00AB7E9A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 III РАЗМНОЖЕНИЕ И РАЗВИТИЕ ОРГАНИЗМОВ 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740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E06430" w:rsidRPr="00AB7E9A" w:rsidTr="005C446A">
        <w:trPr>
          <w:trHeight w:val="114"/>
          <w:jc w:val="center"/>
        </w:trPr>
        <w:tc>
          <w:tcPr>
            <w:tcW w:w="11988" w:type="dxa"/>
            <w:tcBorders>
              <w:top w:val="single" w:sz="4" w:space="0" w:color="000000" w:themeColor="text1"/>
            </w:tcBorders>
            <w:shd w:val="clear" w:color="auto" w:fill="auto"/>
          </w:tcPr>
          <w:p w:rsidR="00E06430" w:rsidRPr="00825839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9">
              <w:rPr>
                <w:rFonts w:ascii="Times New Roman" w:hAnsi="Times New Roman" w:cs="Times New Roman"/>
                <w:sz w:val="24"/>
                <w:szCs w:val="24"/>
              </w:rPr>
              <w:t>Бесполое размножение растений и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9" w:type="dxa"/>
            <w:tcBorders>
              <w:top w:val="single" w:sz="4" w:space="0" w:color="000000" w:themeColor="text1"/>
            </w:tcBorders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AB7E9A" w:rsidRDefault="00E06430" w:rsidP="005C4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 xml:space="preserve">Половое размножение растений и животных; биологический смысл. Механизм, генетические последствия и биологический смысл кроссинговера. </w:t>
            </w:r>
          </w:p>
        </w:tc>
        <w:tc>
          <w:tcPr>
            <w:tcW w:w="1609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Гаметогенез. Периоды образования половых клеток: размножение и рост.</w:t>
            </w:r>
          </w:p>
        </w:tc>
        <w:tc>
          <w:tcPr>
            <w:tcW w:w="1609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Период созревания (мейоз); профаза-1 и процессы, в ней происходящие: конъюгация, кроссинговер. Биологическое значение и биологический смысл мейоза.</w:t>
            </w:r>
          </w:p>
        </w:tc>
        <w:tc>
          <w:tcPr>
            <w:tcW w:w="1609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Период формирования половых клеток; сущность и особенности течения. Особенности сперматогенеза и овогенеза.</w:t>
            </w:r>
          </w:p>
        </w:tc>
        <w:tc>
          <w:tcPr>
            <w:tcW w:w="1609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Осеменение и оплодотворение. Наружное и внутреннее оплодотворение. Партеногенез. Эволюционное значение полового размножения.</w:t>
            </w:r>
          </w:p>
        </w:tc>
        <w:tc>
          <w:tcPr>
            <w:tcW w:w="1609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B80D3A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«Размножение организмов».</w:t>
            </w:r>
          </w:p>
        </w:tc>
        <w:tc>
          <w:tcPr>
            <w:tcW w:w="1609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839">
              <w:rPr>
                <w:rFonts w:ascii="Times New Roman" w:hAnsi="Times New Roman" w:cs="Times New Roman"/>
                <w:sz w:val="24"/>
                <w:szCs w:val="24"/>
              </w:rPr>
              <w:t>Краткие исторические сведения . «История развития животных» К. М. Бэра и учение о зародышевых листках. Эволюционная эмбриология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9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C">
              <w:rPr>
                <w:rFonts w:ascii="Times New Roman" w:hAnsi="Times New Roman" w:cs="Times New Roman"/>
                <w:sz w:val="24"/>
                <w:szCs w:val="24"/>
              </w:rPr>
              <w:t>Эмбриональный период развития.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 xml:space="preserve">Типы яйцеклеток; полярность, распределение желтка и генетических детерминант. </w:t>
            </w:r>
          </w:p>
        </w:tc>
        <w:tc>
          <w:tcPr>
            <w:tcW w:w="1609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AB7E9A" w:rsidRDefault="00E06430" w:rsidP="005C4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дробления; тотипотентность бластомеров; образование однослойного зародыша — бластулы.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AB7E9A" w:rsidRDefault="00E06430" w:rsidP="005C4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Гаструляция; закономерности образования двуслойного зародыша — гаструлы.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AB7E9A" w:rsidRDefault="00E06430" w:rsidP="005C4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Зародышевые листки и их дальнейшая дифференцировка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органогенез (нейруляция) и дальнейшая дифференцировка тканей, органов и систем.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AB7E9A" w:rsidRDefault="00E06430" w:rsidP="005C4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Регуляция эмбрионального развития; детерминация и эмбриональная индукция. Генетический контроль развития. Роль нервной и эндокринной систем в обеспечении эмбрионального развития организмов.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AB7E9A" w:rsidRDefault="00E06430" w:rsidP="005C4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C">
              <w:rPr>
                <w:rFonts w:ascii="Times New Roman" w:hAnsi="Times New Roman" w:cs="Times New Roman"/>
                <w:sz w:val="24"/>
                <w:szCs w:val="24"/>
              </w:rPr>
              <w:t>Постэмбриональный период развития.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Закономерности постэмбрионального периода развития. Прямое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 xml:space="preserve">Непрямое развитие; полный и неполный метаморфоз. 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AB7E9A" w:rsidRDefault="00E06430" w:rsidP="005C4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Биологический смысл развития с метаморфозом. Старение и смерть; биология продолжительности жизни.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AB7E9A" w:rsidRDefault="00E06430" w:rsidP="005C4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Сходство зародышей и эмбриональная дивергенция признаков (закон К. Бэра). Биогенетический закон (Э. Геккель и К. Мюллер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776651" w:rsidRDefault="00E06430" w:rsidP="005C4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1">
              <w:rPr>
                <w:rFonts w:ascii="Times New Roman" w:hAnsi="Times New Roman" w:cs="Times New Roman"/>
                <w:sz w:val="24"/>
                <w:szCs w:val="24"/>
              </w:rPr>
              <w:t>Развитие организма и окружающая среда.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 xml:space="preserve">Роль факторов окружающей среды в эмбриональном и постэмбриональном развитии организма. Критические периоды развития. 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AB7E9A" w:rsidRDefault="00E06430" w:rsidP="005C4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Влияние изменений гомеостаза организма матери и плода в результате воздействия токсических веществна ход эмбрионального и постэмбрионального периодов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AB7E9A" w:rsidRDefault="00E06430" w:rsidP="005C4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Регенерация.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06430" w:rsidRPr="00AB7E9A" w:rsidRDefault="00E06430" w:rsidP="005C4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организмов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3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BFBFBF" w:themeColor="background1" w:themeShade="BF" w:fill="D9D9D9"/>
          </w:tcPr>
          <w:p w:rsidR="00E06430" w:rsidRPr="00AB7E9A" w:rsidRDefault="00E06430" w:rsidP="005C446A">
            <w:pPr>
              <w:tabs>
                <w:tab w:val="left" w:pos="426"/>
              </w:tabs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 IV ОСНОВЫ ГЕНЕТИКИ И СЕЛЕКЦИИ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96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top w:val="single" w:sz="4" w:space="0" w:color="000000" w:themeColor="text1"/>
            </w:tcBorders>
            <w:shd w:val="clear" w:color="auto" w:fill="auto"/>
          </w:tcPr>
          <w:p w:rsidR="00E06430" w:rsidRPr="00AB7E9A" w:rsidRDefault="00E06430" w:rsidP="005C44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генетики. </w:t>
            </w:r>
          </w:p>
        </w:tc>
        <w:tc>
          <w:tcPr>
            <w:tcW w:w="1609" w:type="dxa"/>
            <w:tcBorders>
              <w:top w:val="single" w:sz="4" w:space="0" w:color="000000" w:themeColor="text1"/>
            </w:tcBorders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Основные понятия генетики. Гомозиготные и гетерозиготные организмы. Генотип и фенотип организма; генофонд.</w:t>
            </w:r>
          </w:p>
        </w:tc>
        <w:tc>
          <w:tcPr>
            <w:tcW w:w="1609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59">
              <w:rPr>
                <w:rFonts w:ascii="Times New Roman" w:hAnsi="Times New Roman" w:cs="Times New Roman"/>
                <w:sz w:val="24"/>
                <w:szCs w:val="24"/>
              </w:rPr>
              <w:t>Гибридологический метод изучения наследования признаков Г.Менделя.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изучения наследственности и изменчивости. Чистая линия: порода, сорт. </w:t>
            </w:r>
          </w:p>
        </w:tc>
        <w:tc>
          <w:tcPr>
            <w:tcW w:w="1609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1E1867" w:rsidRDefault="00E06430" w:rsidP="005C4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7">
              <w:rPr>
                <w:rFonts w:ascii="Times New Roman" w:hAnsi="Times New Roman" w:cs="Times New Roman"/>
                <w:sz w:val="24"/>
                <w:szCs w:val="24"/>
              </w:rPr>
              <w:t xml:space="preserve">Законы Менделя.  Закономерности наследования признаков, выявленные Г. Менделем. Моногибридное скрещивание. Первый закон Менделя — закон доминирования. 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AB7E9A" w:rsidRDefault="00E06430" w:rsidP="005C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Полное и неполное доминирование; множественный аллелизм.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AB7E9A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AB7E9A" w:rsidRDefault="00E06430" w:rsidP="005C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Второй закон Менделя — закон расщепления. Закон чистоты гамет и его цитологическое обоснование. Анализирующее скрещивание.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AB7E9A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F53E4A" w:rsidRDefault="00E06430" w:rsidP="005C4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Дигибридное и полигибридное скрещивание; третий закон Менделя — закон независимого комбинирования.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AB7E9A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AB7E9A" w:rsidRDefault="00E06430" w:rsidP="005C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1.</w:t>
            </w:r>
            <w:r w:rsidRPr="00A5736F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ге</w:t>
            </w:r>
            <w:r w:rsidRPr="00A5736F">
              <w:rPr>
                <w:rFonts w:ascii="Times New Roman" w:hAnsi="Times New Roman" w:cs="Times New Roman"/>
                <w:sz w:val="24"/>
                <w:szCs w:val="24"/>
              </w:rPr>
              <w:softHyphen/>
              <w:t>нетических задач»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AB7E9A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F53E4A" w:rsidRDefault="00E06430" w:rsidP="005C4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E4A"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наследственности.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признаков. Закон Т. Моргана. Полное и неполное сцепление генов; генетические карты хромосом.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AB7E9A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B7E9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AB7E9A" w:rsidRDefault="00E06430" w:rsidP="005C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A57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5736F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ге</w:t>
            </w:r>
            <w:r w:rsidRPr="00A5736F">
              <w:rPr>
                <w:rFonts w:ascii="Times New Roman" w:hAnsi="Times New Roman" w:cs="Times New Roman"/>
                <w:sz w:val="24"/>
                <w:szCs w:val="24"/>
              </w:rPr>
              <w:softHyphen/>
              <w:t>нетических задач»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AB7E9A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AB7E9A" w:rsidRDefault="00E06430" w:rsidP="005C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3E3">
              <w:rPr>
                <w:rFonts w:ascii="Times New Roman" w:hAnsi="Times New Roman" w:cs="Times New Roman"/>
                <w:sz w:val="24"/>
                <w:szCs w:val="24"/>
              </w:rPr>
              <w:t>Генетика пола.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Генетическое определение пола; гомогаметный и гетерогаметный пол. Генетическая структура половых хромосом. 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AB7E9A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E06430" w:rsidRPr="00AB7E9A" w:rsidRDefault="00E06430" w:rsidP="005C4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Наследование признаков, сцепленных с полом. Генети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карты хромосом человека.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Генные и хромосомные аномалии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 xml:space="preserve"> Меры профилактики наследственных заболеваний человека.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E06430" w:rsidRPr="00AB7E9A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A57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5736F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ге</w:t>
            </w:r>
            <w:r w:rsidRPr="00A5736F">
              <w:rPr>
                <w:rFonts w:ascii="Times New Roman" w:hAnsi="Times New Roman" w:cs="Times New Roman"/>
                <w:sz w:val="24"/>
                <w:szCs w:val="24"/>
              </w:rPr>
              <w:softHyphen/>
              <w:t>нетических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родословных</w:t>
            </w:r>
            <w:r w:rsidRPr="00A573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9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cantSplit/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 xml:space="preserve">Генотип как целостная система. Взаимодействие аллельных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генов. </w:t>
            </w:r>
          </w:p>
        </w:tc>
        <w:tc>
          <w:tcPr>
            <w:tcW w:w="1609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 xml:space="preserve">неаллельных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генов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. Плейотропия. Экспрессивность и пенетрантность гена.</w:t>
            </w:r>
          </w:p>
        </w:tc>
        <w:tc>
          <w:tcPr>
            <w:tcW w:w="1609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A57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5736F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ге</w:t>
            </w:r>
            <w:r w:rsidRPr="00A5736F">
              <w:rPr>
                <w:rFonts w:ascii="Times New Roman" w:hAnsi="Times New Roman" w:cs="Times New Roman"/>
                <w:sz w:val="24"/>
                <w:szCs w:val="24"/>
              </w:rPr>
              <w:softHyphen/>
              <w:t>нетических задач»</w:t>
            </w:r>
          </w:p>
        </w:tc>
        <w:tc>
          <w:tcPr>
            <w:tcW w:w="1609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90E">
              <w:rPr>
                <w:rFonts w:ascii="Times New Roman" w:hAnsi="Times New Roman" w:cs="Times New Roman"/>
                <w:b/>
                <w:sz w:val="24"/>
                <w:szCs w:val="24"/>
              </w:rPr>
              <w:t>Коллоквиум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 xml:space="preserve"> по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 «Основные понятия генетики. Закономерности наследования признаков».</w:t>
            </w:r>
          </w:p>
        </w:tc>
        <w:tc>
          <w:tcPr>
            <w:tcW w:w="1609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E3">
              <w:rPr>
                <w:rFonts w:ascii="Times New Roman" w:hAnsi="Times New Roman" w:cs="Times New Roman"/>
                <w:sz w:val="24"/>
                <w:szCs w:val="24"/>
              </w:rPr>
              <w:t>Наследственная (генотипическая) изменчивость.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формы изменчивости. Генотипическая изменчивость. </w:t>
            </w:r>
          </w:p>
        </w:tc>
        <w:tc>
          <w:tcPr>
            <w:tcW w:w="1609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Мутации. Генные, хромосомные и геномные мутации. Свойства мутаций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частота мутаций; мутагенные факторы. Эволюционная роль мутаций; значение мутаций для практики сельского хозяйства и биотехнологии. </w:t>
            </w:r>
          </w:p>
        </w:tc>
        <w:tc>
          <w:tcPr>
            <w:tcW w:w="1609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770F6E" w:rsidRDefault="00E06430" w:rsidP="005C44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Комбинативная изменчивость. Эволюционное значение комбинативной изменчивости</w:t>
            </w:r>
          </w:p>
        </w:tc>
        <w:tc>
          <w:tcPr>
            <w:tcW w:w="1609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770F6E" w:rsidRDefault="00E06430" w:rsidP="005C4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Фенотипическая, или модификационная, изменчивость. Роль условий внешней среды в развитии и проявлении признаков и свойств. Статистические закономерности модификационной изменчивости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 xml:space="preserve"> Норма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9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6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№ 5.</w:t>
            </w:r>
            <w:r w:rsidRPr="00BB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«Изучение из</w:t>
            </w:r>
            <w:r w:rsidRPr="00BB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менчивости. Построение вариационной кривой (размеры листьев растений, ан</w:t>
            </w:r>
            <w:r w:rsidRPr="00BB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тропометрические данные учащихся)».</w:t>
            </w:r>
          </w:p>
        </w:tc>
        <w:tc>
          <w:tcPr>
            <w:tcW w:w="1609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6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«Основы генетики»</w:t>
            </w:r>
          </w:p>
        </w:tc>
        <w:tc>
          <w:tcPr>
            <w:tcW w:w="1609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770F6E" w:rsidRDefault="00E06430" w:rsidP="005C4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Создание 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животных и сортов растений. 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Центры происхождения и многообразия культурных растений. За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 гомологических рядов в наследственной изменчивости.</w:t>
            </w:r>
          </w:p>
        </w:tc>
        <w:tc>
          <w:tcPr>
            <w:tcW w:w="1609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Методы селекции растений и животных: отбор и гибридизация; формы отбора (индивидуальный и массовый). Отдаленная гибридизация. Искусственный мутагенез.</w:t>
            </w:r>
          </w:p>
        </w:tc>
        <w:tc>
          <w:tcPr>
            <w:tcW w:w="1609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AB7E9A" w:rsidRDefault="00E06430" w:rsidP="005C4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Селекция микроорганизмов. Биотехнология и генетическая инженерия. Селекция микроорганизмов для пищевой промышленности; получение лекарственных препаратов, биологических регуляторов, аминокислот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9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Достижения и основные направления современной селекции. Успехи традиционной селекции.</w:t>
            </w:r>
          </w:p>
        </w:tc>
        <w:tc>
          <w:tcPr>
            <w:tcW w:w="1609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Клеточные технологии. Генетическая инженерия. Значение селекции для развития сельскохозяйственного производства, медицинской, микробиологической и других отраслей промышленности.</w:t>
            </w:r>
          </w:p>
        </w:tc>
        <w:tc>
          <w:tcPr>
            <w:tcW w:w="1609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Коллоквиум </w:t>
            </w: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селекции»</w:t>
            </w:r>
          </w:p>
        </w:tc>
        <w:tc>
          <w:tcPr>
            <w:tcW w:w="1609" w:type="dxa"/>
            <w:shd w:val="clear" w:color="auto" w:fill="auto"/>
          </w:tcPr>
          <w:p w:rsidR="00E06430" w:rsidRPr="00AB7E9A" w:rsidRDefault="00E06430" w:rsidP="005C446A">
            <w:pPr>
              <w:tabs>
                <w:tab w:val="left" w:pos="300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2C2AAF" w:rsidRDefault="00E06430" w:rsidP="005C446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AF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курсу «Общая биология. 10 класс»</w:t>
            </w:r>
          </w:p>
        </w:tc>
        <w:tc>
          <w:tcPr>
            <w:tcW w:w="1609" w:type="dxa"/>
            <w:shd w:val="clear" w:color="auto" w:fill="auto"/>
          </w:tcPr>
          <w:p w:rsidR="00E06430" w:rsidRPr="00AB7E9A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06430" w:rsidRPr="00AB7E9A" w:rsidTr="005C446A">
        <w:trPr>
          <w:trHeight w:val="20"/>
          <w:jc w:val="center"/>
        </w:trPr>
        <w:tc>
          <w:tcPr>
            <w:tcW w:w="11988" w:type="dxa"/>
            <w:shd w:val="clear" w:color="auto" w:fill="auto"/>
          </w:tcPr>
          <w:p w:rsidR="00E06430" w:rsidRPr="002C2AAF" w:rsidRDefault="00E06430" w:rsidP="005C446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A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 по курсу «Общая биология. 10 класс»</w:t>
            </w:r>
          </w:p>
        </w:tc>
        <w:tc>
          <w:tcPr>
            <w:tcW w:w="1609" w:type="dxa"/>
            <w:shd w:val="clear" w:color="auto" w:fill="auto"/>
          </w:tcPr>
          <w:p w:rsidR="00E06430" w:rsidRPr="00AB7E9A" w:rsidRDefault="00E06430" w:rsidP="005C446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E06430" w:rsidRPr="00AB7E9A" w:rsidRDefault="00E06430" w:rsidP="00E0643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430" w:rsidRPr="002029A1" w:rsidRDefault="00E06430" w:rsidP="002029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9A1">
        <w:rPr>
          <w:rFonts w:ascii="Times New Roman" w:hAnsi="Times New Roman" w:cs="Times New Roman"/>
          <w:b/>
          <w:sz w:val="28"/>
          <w:szCs w:val="28"/>
        </w:rPr>
        <w:t>4. Учебно-тематическое планирование</w:t>
      </w:r>
    </w:p>
    <w:p w:rsidR="00E06430" w:rsidRPr="002029A1" w:rsidRDefault="00E06430" w:rsidP="002029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9A1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pPr w:leftFromText="180" w:rightFromText="180" w:vertAnchor="text" w:horzAnchor="margin" w:tblpXSpec="center" w:tblpY="564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5"/>
        <w:gridCol w:w="1701"/>
      </w:tblGrid>
      <w:tr w:rsidR="00E06430" w:rsidRPr="00143EC1" w:rsidTr="005C446A">
        <w:tc>
          <w:tcPr>
            <w:tcW w:w="13716" w:type="dxa"/>
            <w:gridSpan w:val="2"/>
            <w:shd w:val="clear" w:color="auto" w:fill="D9D9D9" w:themeFill="background1" w:themeFillShade="D9"/>
            <w:vAlign w:val="center"/>
          </w:tcPr>
          <w:p w:rsidR="00E06430" w:rsidRPr="00143EC1" w:rsidRDefault="00E06430" w:rsidP="005C44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43E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143EC1">
              <w:rPr>
                <w:rFonts w:ascii="Times New Roman" w:hAnsi="Times New Roman" w:cs="Times New Roman"/>
                <w:b/>
                <w:sz w:val="24"/>
                <w:szCs w:val="24"/>
              </w:rPr>
              <w:t>Учение об эволюции органического мира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(56 часов)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E45D3E" w:rsidRDefault="00E06430" w:rsidP="005C446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3E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Закономерности развития живой природы. Эволюционное учение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855BBF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F">
              <w:rPr>
                <w:rFonts w:ascii="Times New Roman" w:hAnsi="Times New Roman" w:cs="Times New Roman"/>
                <w:sz w:val="24"/>
                <w:szCs w:val="24"/>
              </w:rPr>
              <w:t>Введение. Учение об эволюции органического мира. Сущность         эволюционных преобразований.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855BBF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F">
              <w:rPr>
                <w:rFonts w:ascii="Times New Roman" w:hAnsi="Times New Roman" w:cs="Times New Roman"/>
                <w:sz w:val="24"/>
                <w:szCs w:val="24"/>
              </w:rPr>
              <w:t>Античные и средневековые представления о сущности и развитии жизни. Идеи   креационизма.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855BBF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F">
              <w:rPr>
                <w:rFonts w:ascii="Times New Roman" w:hAnsi="Times New Roman" w:cs="Times New Roman"/>
                <w:sz w:val="24"/>
                <w:szCs w:val="24"/>
              </w:rPr>
              <w:t>Система органической природы Карла Линнея. Идея о постоянстве видов.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855BBF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эволюционных идей. Естественное    происхождение    живых организмов. 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855BBF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F"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Эволюционная теория Ж.-Б. Ламарка 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855BBF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F">
              <w:rPr>
                <w:rFonts w:ascii="Times New Roman" w:hAnsi="Times New Roman" w:cs="Times New Roman"/>
                <w:sz w:val="24"/>
                <w:szCs w:val="24"/>
              </w:rPr>
              <w:t>Семинар по теме   «Развитие      эволюционных идей в    додарвиновский период».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855BBF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F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Естественнонаучные предпосылки теории Ч. Дарвина 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855BBF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F">
              <w:rPr>
                <w:rFonts w:ascii="Times New Roman" w:hAnsi="Times New Roman" w:cs="Times New Roman"/>
                <w:sz w:val="24"/>
                <w:szCs w:val="24"/>
              </w:rPr>
              <w:t>Экспедиционный материал Ч. Дарвина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855BBF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F">
              <w:rPr>
                <w:rFonts w:ascii="Times New Roman" w:hAnsi="Times New Roman" w:cs="Times New Roman"/>
                <w:sz w:val="24"/>
                <w:szCs w:val="24"/>
              </w:rPr>
              <w:t>Учение Ч. Дарвина об искусственном отборе.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855BBF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F">
              <w:rPr>
                <w:rFonts w:ascii="Times New Roman" w:hAnsi="Times New Roman" w:cs="Times New Roman"/>
                <w:sz w:val="24"/>
                <w:szCs w:val="24"/>
              </w:rPr>
              <w:t xml:space="preserve">Формы искусственного отбора:   сознательный   (методический) и бессознательный.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855BBF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F">
              <w:rPr>
                <w:rFonts w:ascii="Times New Roman" w:hAnsi="Times New Roman" w:cs="Times New Roman"/>
                <w:sz w:val="24"/>
                <w:szCs w:val="24"/>
              </w:rPr>
              <w:t>Учение Ч. Дарвина о естественном отборе. Всеобщая индивидуальная изменчивость и избыточная численность потомства.   Причины борьбы за существование.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855BBF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F">
              <w:rPr>
                <w:rFonts w:ascii="Times New Roman" w:hAnsi="Times New Roman" w:cs="Times New Roman"/>
                <w:sz w:val="24"/>
                <w:szCs w:val="24"/>
              </w:rPr>
              <w:t xml:space="preserve">Формы борьбы за существование и естественный отбор. Естественный отбор. Направленность эволюции. 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855BBF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F">
              <w:rPr>
                <w:rFonts w:ascii="Times New Roman" w:hAnsi="Times New Roman" w:cs="Times New Roman"/>
                <w:sz w:val="24"/>
                <w:szCs w:val="24"/>
              </w:rPr>
              <w:t>Образование новых видов. Видообразование на основе дивергенции. Роль эволюционной теории в формировании естественнонаучной картины мира.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855BBF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F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по теме: «Развитие предс-тавлений об эволюции живой природы. Дарви-низм». Тестирование.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855BBF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Микроэволюция, Вид. Критерии и структура. Ареал, радиус индивидуальной активности.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855BBF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F">
              <w:rPr>
                <w:rFonts w:ascii="Times New Roman" w:hAnsi="Times New Roman" w:cs="Times New Roman"/>
                <w:sz w:val="24"/>
                <w:szCs w:val="24"/>
              </w:rPr>
              <w:t>Другие критерии вида: онтогенетический, эволюционный, географический, репродуктивный, экологический.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855BBF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F">
              <w:rPr>
                <w:rFonts w:ascii="Times New Roman" w:hAnsi="Times New Roman" w:cs="Times New Roman"/>
                <w:sz w:val="24"/>
                <w:szCs w:val="24"/>
              </w:rPr>
              <w:t>Синтетическая теория эволюции. Эволюционная роль мутаций.  Исследования С.С. Четверикова.     Популяционно-генетические     закономерности.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855BBF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F">
              <w:rPr>
                <w:rFonts w:ascii="Times New Roman" w:hAnsi="Times New Roman" w:cs="Times New Roman"/>
                <w:sz w:val="24"/>
                <w:szCs w:val="24"/>
              </w:rPr>
              <w:t>Генетическая стабильность популяций. Закономерности наследования признаков в популяциях разного типа. Закон Харди-Вайнберга.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855BBF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F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Генетические процессы в популяциях. Движущие   силы   эволюции: популяционные   волны; миграции;   природные   катастрофы (дрейф генов); изоляция.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855BBF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F">
              <w:rPr>
                <w:rFonts w:ascii="Times New Roman" w:hAnsi="Times New Roman" w:cs="Times New Roman"/>
                <w:sz w:val="24"/>
                <w:szCs w:val="24"/>
              </w:rPr>
              <w:t>Формы естественного отбора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855BBF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F">
              <w:rPr>
                <w:rFonts w:ascii="Times New Roman" w:hAnsi="Times New Roman" w:cs="Times New Roman"/>
                <w:sz w:val="24"/>
                <w:szCs w:val="24"/>
              </w:rPr>
              <w:t>Формирование приспособленности организмов к среде обитания.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855BBF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F">
              <w:rPr>
                <w:rFonts w:ascii="Times New Roman" w:hAnsi="Times New Roman" w:cs="Times New Roman"/>
                <w:sz w:val="24"/>
                <w:szCs w:val="24"/>
              </w:rPr>
              <w:t>Адаптация      физиологическая. Маскировка. Мимикрия. Покровительственная    окраска. Предупреждающая окраска.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855BBF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F">
              <w:rPr>
                <w:rFonts w:ascii="Times New Roman" w:hAnsi="Times New Roman" w:cs="Times New Roman"/>
                <w:sz w:val="24"/>
                <w:szCs w:val="24"/>
              </w:rPr>
              <w:t>Относительный характер приспособленности организмов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855BBF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F"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 к среде обитания как результат действия естественного отбора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855BBF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F">
              <w:rPr>
                <w:rFonts w:ascii="Times New Roman" w:hAnsi="Times New Roman" w:cs="Times New Roman"/>
                <w:sz w:val="24"/>
                <w:szCs w:val="24"/>
              </w:rPr>
              <w:t>Видообразование как результат микроэволюции. Отличительные особенности способов видообразования. Этапы    географического    и экологического   видообразования.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855BBF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F">
              <w:rPr>
                <w:rFonts w:ascii="Times New Roman" w:hAnsi="Times New Roman" w:cs="Times New Roman"/>
                <w:sz w:val="24"/>
                <w:szCs w:val="24"/>
              </w:rPr>
              <w:t>Сравнение       процессов экологического      и географического видообразования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855BBF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F">
              <w:rPr>
                <w:rFonts w:ascii="Times New Roman" w:hAnsi="Times New Roman" w:cs="Times New Roman"/>
                <w:sz w:val="24"/>
                <w:szCs w:val="24"/>
              </w:rPr>
              <w:t>Семинарское занятие по теме «Эволюционная роль и значение естественного отбора».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855BBF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3BC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контроль знаний по теме:</w:t>
            </w:r>
            <w:r w:rsidRPr="00855BBF">
              <w:rPr>
                <w:rFonts w:ascii="Times New Roman" w:hAnsi="Times New Roman" w:cs="Times New Roman"/>
                <w:sz w:val="24"/>
                <w:szCs w:val="24"/>
              </w:rPr>
              <w:t xml:space="preserve"> «Синтетическая теория  эволюции. Микроэволюция». Тестирование.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E45D3E" w:rsidRDefault="00E06430" w:rsidP="005C446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3E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Макроэволюция. Биологические последствия приобретения приспособлений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E45D3E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5D3E">
              <w:rPr>
                <w:rFonts w:ascii="Times New Roman" w:hAnsi="Times New Roman" w:cs="Times New Roman"/>
                <w:sz w:val="24"/>
                <w:szCs w:val="24"/>
              </w:rPr>
              <w:t>Введение в проблему «Биологические последствия приобретения приспособлений. Макроэволюция»  Доказательства эволюции. Биологический прогресс и регресс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E45D3E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5D3E">
              <w:rPr>
                <w:rFonts w:ascii="Times New Roman" w:hAnsi="Times New Roman" w:cs="Times New Roman"/>
                <w:sz w:val="24"/>
                <w:szCs w:val="24"/>
              </w:rPr>
              <w:t>Пути достижения биологического прогресса. Арогенез.  Ароморфоз.</w:t>
            </w:r>
          </w:p>
          <w:p w:rsidR="00E06430" w:rsidRPr="00E45D3E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5D3E">
              <w:rPr>
                <w:rFonts w:ascii="Times New Roman" w:hAnsi="Times New Roman" w:cs="Times New Roman"/>
                <w:sz w:val="24"/>
                <w:szCs w:val="24"/>
              </w:rPr>
              <w:t>Дегенерация. Идиоадаптация. Учение А.Н. Северцева    и И.И. Шмальгаузена о главных   направлениях   эволюции.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E45D3E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5D3E">
              <w:rPr>
                <w:rFonts w:ascii="Times New Roman" w:hAnsi="Times New Roman" w:cs="Times New Roman"/>
                <w:sz w:val="24"/>
                <w:szCs w:val="24"/>
              </w:rPr>
              <w:t>Главные направления прогрессивной эволюции. Аллогенез. Катагенез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E45D3E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5D3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   работа №1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45D3E">
              <w:rPr>
                <w:rFonts w:ascii="Times New Roman" w:hAnsi="Times New Roman" w:cs="Times New Roman"/>
                <w:sz w:val="24"/>
                <w:szCs w:val="24"/>
              </w:rPr>
              <w:t xml:space="preserve"> «Сравнительная характеристи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путей и на</w:t>
            </w:r>
            <w:r w:rsidRPr="00E45D3E">
              <w:rPr>
                <w:rFonts w:ascii="Times New Roman" w:hAnsi="Times New Roman" w:cs="Times New Roman"/>
                <w:sz w:val="24"/>
                <w:szCs w:val="24"/>
              </w:rPr>
              <w:t>правлений эволюции».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E45D3E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5D3E">
              <w:rPr>
                <w:rFonts w:ascii="Times New Roman" w:hAnsi="Times New Roman" w:cs="Times New Roman"/>
                <w:sz w:val="24"/>
                <w:szCs w:val="24"/>
              </w:rPr>
              <w:t>Выявление       ароморфозов     у растений и животных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E45D3E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5D3E">
              <w:rPr>
                <w:rFonts w:ascii="Times New Roman" w:hAnsi="Times New Roman" w:cs="Times New Roman"/>
                <w:sz w:val="24"/>
                <w:szCs w:val="24"/>
              </w:rPr>
              <w:t>Выявление   идиоадаптаций      у растений и животных.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E45D3E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5D3E">
              <w:rPr>
                <w:rFonts w:ascii="Times New Roman" w:hAnsi="Times New Roman" w:cs="Times New Roman"/>
                <w:sz w:val="24"/>
                <w:szCs w:val="24"/>
              </w:rPr>
              <w:t>Пути и направления эволюции. Основные закономерности биологической эволюции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E45D3E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5D3E">
              <w:rPr>
                <w:rFonts w:ascii="Times New Roman" w:hAnsi="Times New Roman" w:cs="Times New Roman"/>
                <w:sz w:val="24"/>
                <w:szCs w:val="24"/>
              </w:rPr>
              <w:t>Правила эволюции.</w:t>
            </w:r>
          </w:p>
          <w:p w:rsidR="00E06430" w:rsidRPr="00E45D3E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5D3E">
              <w:rPr>
                <w:rFonts w:ascii="Times New Roman" w:hAnsi="Times New Roman" w:cs="Times New Roman"/>
                <w:sz w:val="24"/>
                <w:szCs w:val="24"/>
              </w:rPr>
              <w:t>Правило   чередования    направлений эволюции.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E45D3E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5D3E">
              <w:rPr>
                <w:rFonts w:ascii="Times New Roman" w:hAnsi="Times New Roman" w:cs="Times New Roman"/>
                <w:sz w:val="24"/>
                <w:szCs w:val="24"/>
              </w:rPr>
              <w:t>Семинар     потеме   «Основные    закономерности эволюции».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E45D3E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3BC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контроль знаний по теме:</w:t>
            </w:r>
            <w:r w:rsidRPr="00E45D3E">
              <w:rPr>
                <w:rFonts w:ascii="Times New Roman" w:hAnsi="Times New Roman" w:cs="Times New Roman"/>
                <w:sz w:val="24"/>
                <w:szCs w:val="24"/>
              </w:rPr>
              <w:t xml:space="preserve"> «Макроэволюция. Биологические последствия приобретения приспособлений». Тестирование.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E45D3E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5D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3. Развитие жизни на Земле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E45D3E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5D3E">
              <w:rPr>
                <w:rFonts w:ascii="Times New Roman" w:hAnsi="Times New Roman" w:cs="Times New Roman"/>
                <w:sz w:val="24"/>
                <w:szCs w:val="24"/>
              </w:rPr>
              <w:t>Введение в изучение темы «Развитие жизни на Земле». Отличительные признаки живого. Этапы эволюции органического мира на Земле. Геохронологическая история.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E45D3E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5D3E">
              <w:rPr>
                <w:rFonts w:ascii="Times New Roman" w:hAnsi="Times New Roman" w:cs="Times New Roman"/>
                <w:sz w:val="24"/>
                <w:szCs w:val="24"/>
              </w:rPr>
              <w:t>Развитие жизни   в  архейской     и протерозойской эрах. Главные эволюционные события: возникновение фот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D3E">
              <w:rPr>
                <w:rFonts w:ascii="Times New Roman" w:hAnsi="Times New Roman" w:cs="Times New Roman"/>
                <w:sz w:val="24"/>
                <w:szCs w:val="24"/>
              </w:rPr>
              <w:t>синтеза;     появление    полового процесса и многоклеточности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E45D3E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5D3E">
              <w:rPr>
                <w:rFonts w:ascii="Times New Roman" w:hAnsi="Times New Roman" w:cs="Times New Roman"/>
                <w:sz w:val="24"/>
                <w:szCs w:val="24"/>
              </w:rPr>
              <w:t>Развитие жизни в раннем палеозое. Главные эволюционные события: кембрия, ордовика, силура.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E45D3E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5D3E">
              <w:rPr>
                <w:rFonts w:ascii="Times New Roman" w:hAnsi="Times New Roman" w:cs="Times New Roman"/>
                <w:sz w:val="24"/>
                <w:szCs w:val="24"/>
              </w:rPr>
              <w:t>Развитие жизни           в позднем   палеозое. Главные эволюционные события: девона, карбона, пермского 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D3E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E45D3E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5D3E">
              <w:rPr>
                <w:rFonts w:ascii="Times New Roman" w:hAnsi="Times New Roman" w:cs="Times New Roman"/>
                <w:sz w:val="24"/>
                <w:szCs w:val="24"/>
              </w:rPr>
              <w:t>Развитие жизни в мезозойской эре. Главные эволюционные события: триаса, юрского периода, мелового периода.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E45D3E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5D3E">
              <w:rPr>
                <w:rFonts w:ascii="Times New Roman" w:hAnsi="Times New Roman" w:cs="Times New Roman"/>
                <w:sz w:val="24"/>
                <w:szCs w:val="24"/>
              </w:rPr>
              <w:t>Развитие жизни в кайнозойской эре. Главные эволюционные со-бытия: палеогена, неогена - появление человекообразных обезьян.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E45D3E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5D3E">
              <w:rPr>
                <w:rFonts w:ascii="Times New Roman" w:hAnsi="Times New Roman" w:cs="Times New Roman"/>
                <w:sz w:val="24"/>
                <w:szCs w:val="24"/>
              </w:rPr>
              <w:t>Семинар на тему «Эволюционное развитие растений и животных в истории Земли».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E45D3E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3BC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контроль знаний по теме:</w:t>
            </w:r>
            <w:r w:rsidRPr="00E45D3E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черты эволюции растительного и животного мира». Тестирование.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E45D3E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5D3E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Происхождение человека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E45D3E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5D3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изучение темы «Происхождение человека». Гипотезы происхождения человека.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E45D3E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5D3E">
              <w:rPr>
                <w:rFonts w:ascii="Times New Roman" w:hAnsi="Times New Roman" w:cs="Times New Roman"/>
                <w:sz w:val="24"/>
                <w:szCs w:val="24"/>
              </w:rPr>
              <w:t>Положение человека в системе животного мира.  Доказательства     происхождения   человека   от  животных.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E45D3E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5D3E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приматов. Происхождение человекообразных обезьян и человека от дриопитека.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E45D3E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5D3E">
              <w:rPr>
                <w:rFonts w:ascii="Times New Roman" w:hAnsi="Times New Roman" w:cs="Times New Roman"/>
                <w:sz w:val="24"/>
                <w:szCs w:val="24"/>
              </w:rPr>
              <w:t xml:space="preserve">Стадии эволюции, человека. Древнейшие люди  Особенности строения: формирование центров Брока  Вернике в головном мозге.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E45D3E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5D3E">
              <w:rPr>
                <w:rFonts w:ascii="Times New Roman" w:hAnsi="Times New Roman" w:cs="Times New Roman"/>
                <w:sz w:val="24"/>
                <w:szCs w:val="24"/>
              </w:rPr>
              <w:t xml:space="preserve">Стадии эволюции человека. Древние люди. Образ жизни: развитие внутригрупповых   связей,    изготовление одежды и жилищ.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E45D3E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5D3E">
              <w:rPr>
                <w:rFonts w:ascii="Times New Roman" w:hAnsi="Times New Roman" w:cs="Times New Roman"/>
                <w:sz w:val="24"/>
                <w:szCs w:val="24"/>
              </w:rPr>
              <w:t>Стадии эволюции человека. Первые современные люди кроманьонцы. Особенности строения. Роль труда в происхождении человека.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E45D3E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5D3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этап эволюции человека. 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E45D3E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5D3E">
              <w:rPr>
                <w:rFonts w:ascii="Times New Roman" w:hAnsi="Times New Roman" w:cs="Times New Roman"/>
                <w:sz w:val="24"/>
                <w:szCs w:val="24"/>
              </w:rPr>
              <w:t>Расы. Происхождение человеческих рас. Антинаучная   сущность   расизма.   Доказательства   расового равенства людей. Антинаучная сущность расизма и социал -дарвинизма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000000"/>
            </w:tcBorders>
            <w:shd w:val="clear" w:color="auto" w:fill="auto"/>
          </w:tcPr>
          <w:p w:rsidR="00E06430" w:rsidRPr="00E45D3E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5D3E">
              <w:rPr>
                <w:rFonts w:ascii="Times New Roman" w:hAnsi="Times New Roman" w:cs="Times New Roman"/>
                <w:sz w:val="24"/>
                <w:szCs w:val="24"/>
              </w:rPr>
              <w:t>Семинар на тему «Проблемы происхождения человека».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2015" w:type="dxa"/>
            <w:tcBorders>
              <w:bottom w:val="single" w:sz="4" w:space="0" w:color="auto"/>
            </w:tcBorders>
            <w:shd w:val="clear" w:color="auto" w:fill="auto"/>
          </w:tcPr>
          <w:p w:rsidR="00E06430" w:rsidRPr="00E45D3E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3BC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контроль знаний по теме:</w:t>
            </w:r>
            <w:r w:rsidRPr="00E45D3E">
              <w:rPr>
                <w:rFonts w:ascii="Times New Roman" w:hAnsi="Times New Roman" w:cs="Times New Roman"/>
                <w:sz w:val="24"/>
                <w:szCs w:val="24"/>
              </w:rPr>
              <w:t xml:space="preserve"> «Происхождение человека». Тестирование.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92"/>
        </w:trPr>
        <w:tc>
          <w:tcPr>
            <w:tcW w:w="1371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06430" w:rsidRPr="00FA668B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A66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A668B">
              <w:rPr>
                <w:rFonts w:ascii="Times New Roman" w:hAnsi="Times New Roman" w:cs="Times New Roman"/>
                <w:b/>
                <w:sz w:val="24"/>
                <w:szCs w:val="24"/>
              </w:rPr>
              <w:t>. Взаимоотношения организма и среды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 часов)</w:t>
            </w:r>
          </w:p>
        </w:tc>
      </w:tr>
      <w:tr w:rsidR="00E06430" w:rsidRPr="00143EC1" w:rsidTr="005C446A">
        <w:trPr>
          <w:trHeight w:val="167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FA668B" w:rsidRDefault="00E06430" w:rsidP="005C4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68B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Биосфера, её структура и функции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30" w:rsidRPr="00143EC1" w:rsidTr="005C446A">
        <w:trPr>
          <w:trHeight w:val="167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FA668B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668B">
              <w:rPr>
                <w:rFonts w:ascii="Times New Roman" w:hAnsi="Times New Roman" w:cs="Times New Roman"/>
                <w:sz w:val="24"/>
                <w:szCs w:val="24"/>
              </w:rPr>
              <w:t>Введение в изучение темы «Взаимоотношение организма и среды».  Экология как наука. Учение Вернадского о биосфере.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67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FA668B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668B">
              <w:rPr>
                <w:rFonts w:ascii="Times New Roman" w:hAnsi="Times New Roman" w:cs="Times New Roman"/>
                <w:sz w:val="24"/>
                <w:szCs w:val="24"/>
              </w:rPr>
              <w:t>Биосфера, ее структура.  Границы биосферы и ее черты. Эволюция биосферы. Косное вещество биосферы.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67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FA668B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668B">
              <w:rPr>
                <w:rFonts w:ascii="Times New Roman" w:hAnsi="Times New Roman" w:cs="Times New Roman"/>
                <w:sz w:val="24"/>
                <w:szCs w:val="24"/>
              </w:rPr>
              <w:t>Структура биосферы. Живые организмы. Живое вещество.  Функции   живого   вещества. Особенности распределения биомассы на Земле.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67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FA668B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6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Круговорот веществ в природе. Закон   биогенной   миграции атомов. Круговорот воды. Круговорот углерода. 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67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FA668B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668B">
              <w:rPr>
                <w:rFonts w:ascii="Times New Roman" w:hAnsi="Times New Roman" w:cs="Times New Roman"/>
                <w:sz w:val="24"/>
                <w:szCs w:val="24"/>
              </w:rPr>
              <w:t>Круговорот фосфора     и серы. Круговорот азота.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67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FA668B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668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№2</w:t>
            </w:r>
            <w:r w:rsidRPr="00FA668B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схем  круговорота    углерода,  кислорода, азота».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67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FA668B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3BC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на тему</w:t>
            </w:r>
            <w:r w:rsidRPr="00FA668B">
              <w:rPr>
                <w:rFonts w:ascii="Times New Roman" w:hAnsi="Times New Roman" w:cs="Times New Roman"/>
                <w:sz w:val="24"/>
                <w:szCs w:val="24"/>
              </w:rPr>
              <w:t xml:space="preserve"> «Биосфера, ее структура и функции». Проблемы устойчивого развития биосферы.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34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FA668B" w:rsidRDefault="00E06430" w:rsidP="005C44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8B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Жизнь в сообществах. Основы экологии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30" w:rsidRPr="00143EC1" w:rsidTr="005C446A">
        <w:trPr>
          <w:trHeight w:val="134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FA668B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668B">
              <w:rPr>
                <w:rFonts w:ascii="Times New Roman" w:hAnsi="Times New Roman" w:cs="Times New Roman"/>
                <w:sz w:val="24"/>
                <w:szCs w:val="24"/>
              </w:rPr>
              <w:t>Введение в проблему «Жизнь в сообществах. Основы экологии». Взаимосвязи и закономерности существования организмов в природе.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34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FA668B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668B">
              <w:rPr>
                <w:rFonts w:ascii="Times New Roman" w:hAnsi="Times New Roman" w:cs="Times New Roman"/>
                <w:sz w:val="24"/>
                <w:szCs w:val="24"/>
              </w:rPr>
              <w:t>История формирования сообществ живых организмов. Причины различий животного   и   растительного   мира.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34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FA668B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668B">
              <w:rPr>
                <w:rFonts w:ascii="Times New Roman" w:hAnsi="Times New Roman" w:cs="Times New Roman"/>
                <w:sz w:val="24"/>
                <w:szCs w:val="24"/>
              </w:rPr>
              <w:t>Биогеография.  Биомы. Основные биомы суши. Неарктическая и палеарктическая области.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34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FA668B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668B">
              <w:rPr>
                <w:rFonts w:ascii="Times New Roman" w:hAnsi="Times New Roman" w:cs="Times New Roman"/>
                <w:sz w:val="24"/>
                <w:szCs w:val="24"/>
              </w:rPr>
              <w:t>Основные биомы суши. Восточная и Неотропическая области.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34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FA668B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668B">
              <w:rPr>
                <w:rFonts w:ascii="Times New Roman" w:hAnsi="Times New Roman" w:cs="Times New Roman"/>
                <w:sz w:val="24"/>
                <w:szCs w:val="24"/>
              </w:rPr>
              <w:t>Основные биомы суши. Эфиопская и Австралийская области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34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FA668B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668B">
              <w:rPr>
                <w:rFonts w:ascii="Times New Roman" w:hAnsi="Times New Roman" w:cs="Times New Roman"/>
                <w:sz w:val="24"/>
                <w:szCs w:val="24"/>
              </w:rPr>
              <w:t>Семинарское занятие на тему «Основные биомы суши».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34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FA668B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668B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    работа №1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A668B">
              <w:rPr>
                <w:rFonts w:ascii="Times New Roman" w:hAnsi="Times New Roman" w:cs="Times New Roman"/>
                <w:sz w:val="24"/>
                <w:szCs w:val="24"/>
              </w:rPr>
              <w:t>«Описание экосистемы своей местности».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34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FA668B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668B">
              <w:rPr>
                <w:rFonts w:ascii="Times New Roman" w:hAnsi="Times New Roman" w:cs="Times New Roman"/>
                <w:sz w:val="24"/>
                <w:szCs w:val="24"/>
              </w:rPr>
              <w:t>Взаимоотношения организма и среды. Биоценоз. Биомасса. Биогеоценоз. Первичная продукция. Экосистема.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34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FA668B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668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факторы, общие закономерности их влияния на организмы. Абиотические факторы среды.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34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FA668B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668B">
              <w:rPr>
                <w:rFonts w:ascii="Times New Roman" w:hAnsi="Times New Roman" w:cs="Times New Roman"/>
                <w:sz w:val="24"/>
                <w:szCs w:val="24"/>
              </w:rPr>
              <w:t xml:space="preserve">Абиотические факторы среды, Влажность. Адаптации растений и животных к поддерживанию водного баланса.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34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FA668B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668B"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 среды. Загрязняющие вещества. Интенсивность действия факторов среды. Пределы выносливости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34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FA668B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668B">
              <w:rPr>
                <w:rFonts w:ascii="Times New Roman" w:hAnsi="Times New Roman" w:cs="Times New Roman"/>
                <w:sz w:val="24"/>
                <w:szCs w:val="24"/>
              </w:rPr>
              <w:t>Взаимодействие факторов среды. Ограничивающий фактор. Экологическая ниша. Закон оптимума. Закон минимума.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34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FA668B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3BC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на тему</w:t>
            </w:r>
            <w:r w:rsidRPr="00FA668B">
              <w:rPr>
                <w:rFonts w:ascii="Times New Roman" w:hAnsi="Times New Roman" w:cs="Times New Roman"/>
                <w:sz w:val="24"/>
                <w:szCs w:val="24"/>
              </w:rPr>
              <w:t xml:space="preserve"> «Сообщества организмов. Воздействия абиотических факторов на организмы»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34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FA668B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668B">
              <w:rPr>
                <w:rFonts w:ascii="Times New Roman" w:hAnsi="Times New Roman" w:cs="Times New Roman"/>
                <w:sz w:val="24"/>
                <w:szCs w:val="24"/>
              </w:rPr>
              <w:t>Биотические факторы среды.  Видовое разнообразие.</w:t>
            </w:r>
          </w:p>
          <w:p w:rsidR="00E06430" w:rsidRPr="00FA668B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668B">
              <w:rPr>
                <w:rFonts w:ascii="Times New Roman" w:hAnsi="Times New Roman" w:cs="Times New Roman"/>
                <w:sz w:val="24"/>
                <w:szCs w:val="24"/>
              </w:rPr>
              <w:t>Пищевые связи в экосистеме. Трофические уровни.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34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FA668B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668B">
              <w:rPr>
                <w:rFonts w:ascii="Times New Roman" w:hAnsi="Times New Roman" w:cs="Times New Roman"/>
                <w:sz w:val="24"/>
                <w:szCs w:val="24"/>
              </w:rPr>
              <w:t>Цепи питания. Правила экологических пирамид. Круговорот веществ и превращение энергии в экосистеме.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34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FA668B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668B">
              <w:rPr>
                <w:rFonts w:ascii="Times New Roman" w:hAnsi="Times New Roman" w:cs="Times New Roman"/>
                <w:sz w:val="24"/>
                <w:szCs w:val="24"/>
              </w:rPr>
              <w:t>Смена биогеоценозов. Устойчивость и динамика экосистем. Изменения    сообщества    в ходе сукцессии. Виды сукцессии:  первичная и вторичная.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34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FA668B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3BC2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</w:t>
            </w:r>
            <w:r w:rsidRPr="00FA66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668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 №3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«Решение эко</w:t>
            </w:r>
            <w:r w:rsidRPr="00FA668B">
              <w:rPr>
                <w:rFonts w:ascii="Times New Roman" w:hAnsi="Times New Roman" w:cs="Times New Roman"/>
                <w:sz w:val="24"/>
                <w:szCs w:val="24"/>
              </w:rPr>
              <w:t>логических задач».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34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FA668B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668B">
              <w:rPr>
                <w:rFonts w:ascii="Times New Roman" w:hAnsi="Times New Roman" w:cs="Times New Roman"/>
                <w:sz w:val="24"/>
                <w:szCs w:val="24"/>
              </w:rPr>
              <w:t>Агроэкосистемы. Отличия агроценоза. Плодородие почвы.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34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FA668B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668B">
              <w:rPr>
                <w:rFonts w:ascii="Times New Roman" w:hAnsi="Times New Roman" w:cs="Times New Roman"/>
                <w:sz w:val="24"/>
                <w:szCs w:val="24"/>
              </w:rPr>
              <w:t>Исследование  изменений в экосистемах на биологических моделях.</w:t>
            </w:r>
            <w:r w:rsidRPr="00FA668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   работа №4</w:t>
            </w:r>
            <w:r w:rsidRPr="00FA668B">
              <w:rPr>
                <w:rFonts w:ascii="Times New Roman" w:hAnsi="Times New Roman" w:cs="Times New Roman"/>
                <w:sz w:val="24"/>
                <w:szCs w:val="24"/>
              </w:rPr>
              <w:t xml:space="preserve"> «Сравнительная характеристика   экосистем и    агроэкосистем».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34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FA668B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3BC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на тему</w:t>
            </w:r>
            <w:r w:rsidRPr="00FA668B">
              <w:rPr>
                <w:rFonts w:ascii="Times New Roman" w:hAnsi="Times New Roman" w:cs="Times New Roman"/>
                <w:sz w:val="24"/>
                <w:szCs w:val="24"/>
              </w:rPr>
              <w:t xml:space="preserve"> «Взаимоотношения организма и среды».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34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FA668B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668B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организмами: позитивные, антибиотические, нейтральные.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34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FA668B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668B">
              <w:rPr>
                <w:rFonts w:ascii="Times New Roman" w:hAnsi="Times New Roman" w:cs="Times New Roman"/>
                <w:sz w:val="24"/>
                <w:szCs w:val="24"/>
              </w:rPr>
              <w:t>Позитивные отношения — симбиоз, его формы. Эволюционное значение симбиоза.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34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FA668B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668B">
              <w:rPr>
                <w:rFonts w:ascii="Times New Roman" w:hAnsi="Times New Roman" w:cs="Times New Roman"/>
                <w:sz w:val="24"/>
                <w:szCs w:val="24"/>
              </w:rPr>
              <w:t xml:space="preserve">Антибиотические отношения: конкуренция, хищничество, паразитизм.  Проявление    и    биологическое   значение. 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34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FA668B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6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Нейтрализм. Целостность экологических систем.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34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FA668B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3BC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контроль знаний по темам</w:t>
            </w:r>
            <w:r w:rsidRPr="00FA668B">
              <w:rPr>
                <w:rFonts w:ascii="Times New Roman" w:hAnsi="Times New Roman" w:cs="Times New Roman"/>
                <w:sz w:val="24"/>
                <w:szCs w:val="24"/>
              </w:rPr>
              <w:t xml:space="preserve"> «Биосфера, её структура и функции. Основы экологии».Тестирование.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51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FA668B" w:rsidRDefault="00E06430" w:rsidP="005C4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68B">
              <w:rPr>
                <w:rFonts w:ascii="Times New Roman" w:hAnsi="Times New Roman" w:cs="Times New Roman"/>
                <w:b/>
                <w:sz w:val="24"/>
                <w:szCs w:val="24"/>
              </w:rPr>
              <w:t>Глава 7. Биосфера и человек. Ноосфера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30" w:rsidRPr="00143EC1" w:rsidTr="005C446A">
        <w:trPr>
          <w:trHeight w:val="125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0E3BC2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3BC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изучение темы «Биосфера и человек. Ноосфера».  Ноосфера   высший    тип управляющей     целостности. Взаимосвязь законов  природы с законами общества.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34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0E3BC2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3BC2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 в процессе становления общества. Глобальные антропогенные изменения в биосфере.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51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0E3BC2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3BC2">
              <w:rPr>
                <w:rFonts w:ascii="Times New Roman" w:hAnsi="Times New Roman" w:cs="Times New Roman"/>
                <w:sz w:val="24"/>
                <w:szCs w:val="24"/>
              </w:rPr>
              <w:t>Природные ресурсы и их использование  Неисчерпаемые ресурсы. Исчерпаемые ресурсы. Значение природных ресурсов для деятельности человека.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25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0E3BC2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3BC2">
              <w:rPr>
                <w:rFonts w:ascii="Times New Roman" w:hAnsi="Times New Roman" w:cs="Times New Roman"/>
                <w:sz w:val="24"/>
                <w:szCs w:val="24"/>
              </w:rPr>
              <w:t>Последствия хозяйственной деятельности человека для окружающей среды. Загрязнения воздуха, пресных и морских вод их причины и последствия.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25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0E3BC2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3BC2">
              <w:rPr>
                <w:rFonts w:ascii="Times New Roman" w:hAnsi="Times New Roman" w:cs="Times New Roman"/>
                <w:sz w:val="24"/>
                <w:szCs w:val="24"/>
              </w:rPr>
              <w:t>Антропогенные изменения почвы. Причины загрязнения почвы. Влияние загрязнений почвы на биоценоз. Эрозия.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25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0E3BC2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3BC2">
              <w:rPr>
                <w:rFonts w:ascii="Times New Roman" w:hAnsi="Times New Roman" w:cs="Times New Roman"/>
                <w:sz w:val="24"/>
                <w:szCs w:val="24"/>
              </w:rPr>
              <w:t>Влияние человека на растительный и животный мир. Прямое и косвенное влияние на    изменения    природной среды. Меры по охране растительного и животного мира.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25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0E3BC2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3BC2">
              <w:rPr>
                <w:rFonts w:ascii="Times New Roman" w:hAnsi="Times New Roman" w:cs="Times New Roman"/>
                <w:sz w:val="24"/>
                <w:szCs w:val="24"/>
              </w:rPr>
              <w:t>Радиоактивное загрязнение биосферы. Источники     радиоактивного загрязнения биосферы. Влияние на живые организмы и последствия радиоактивного загрязнения.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25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0E3BC2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3BC2">
              <w:rPr>
                <w:rFonts w:ascii="Times New Roman" w:hAnsi="Times New Roman" w:cs="Times New Roman"/>
                <w:sz w:val="24"/>
                <w:szCs w:val="24"/>
              </w:rPr>
              <w:t>Охрана природы и природопользование. Пути решения экологических проблем. Стратегии развития сельского хозяйства, промышленности и энергетики.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25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0E3BC2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3BC2">
              <w:rPr>
                <w:rFonts w:ascii="Times New Roman" w:hAnsi="Times New Roman" w:cs="Times New Roman"/>
                <w:sz w:val="24"/>
                <w:szCs w:val="24"/>
              </w:rPr>
              <w:t>Природопользование. Перспективы рационального природопользования. Принципы      рационального природопользования.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25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0E3BC2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3BC2">
              <w:rPr>
                <w:rFonts w:ascii="Times New Roman" w:hAnsi="Times New Roman" w:cs="Times New Roman"/>
                <w:sz w:val="24"/>
                <w:szCs w:val="24"/>
              </w:rPr>
              <w:t>Семинарское занятие на тему «Биосфера и человек. Ноосфера». Современный этап развития биосферы. Проблема устойчивого развития биосферы.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25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0E3BC2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3BC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контроль знаний по темам</w:t>
            </w:r>
            <w:r w:rsidRPr="000E3BC2">
              <w:rPr>
                <w:rFonts w:ascii="Times New Roman" w:hAnsi="Times New Roman" w:cs="Times New Roman"/>
                <w:sz w:val="24"/>
                <w:szCs w:val="24"/>
              </w:rPr>
              <w:t xml:space="preserve"> «Взаимосвязь природы и общества. Охрана природы».Тестирование.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25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0E3BC2" w:rsidRDefault="00E06430" w:rsidP="005C446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C2">
              <w:rPr>
                <w:rFonts w:ascii="Times New Roman" w:hAnsi="Times New Roman" w:cs="Times New Roman"/>
                <w:b/>
                <w:sz w:val="24"/>
                <w:szCs w:val="24"/>
              </w:rPr>
              <w:t>Глава 8. Бионика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30" w:rsidRPr="00143EC1" w:rsidTr="005C446A">
        <w:trPr>
          <w:trHeight w:val="125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0E3BC2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3BC2">
              <w:rPr>
                <w:rFonts w:ascii="Times New Roman" w:hAnsi="Times New Roman" w:cs="Times New Roman"/>
                <w:sz w:val="24"/>
                <w:szCs w:val="24"/>
              </w:rPr>
              <w:t>Бионика как научное обоснование использования биологических знаний для решения инженерных задач и развития техники.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25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6430" w:rsidRPr="000E3BC2" w:rsidRDefault="00E06430" w:rsidP="005C44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3BC2">
              <w:rPr>
                <w:rFonts w:ascii="Times New Roman" w:hAnsi="Times New Roman" w:cs="Times New Roman"/>
                <w:sz w:val="24"/>
                <w:szCs w:val="24"/>
              </w:rPr>
              <w:t>Значение бионики для НТП. Биомеханика. Эхолокация. Электролокация.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30" w:rsidRPr="00143EC1" w:rsidTr="005C446A">
        <w:trPr>
          <w:trHeight w:val="195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0E3BC2" w:rsidRDefault="00E06430" w:rsidP="005C44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C2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30" w:rsidRPr="00143EC1" w:rsidTr="005C446A">
        <w:trPr>
          <w:trHeight w:val="195"/>
        </w:trPr>
        <w:tc>
          <w:tcPr>
            <w:tcW w:w="12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0E3BC2" w:rsidRDefault="00E06430" w:rsidP="005C4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BC2">
              <w:rPr>
                <w:rFonts w:ascii="Times New Roman" w:hAnsi="Times New Roman" w:cs="Times New Roman"/>
                <w:sz w:val="24"/>
                <w:szCs w:val="24"/>
              </w:rPr>
              <w:t>Роль биологических знаний в XXI веке. Перспективы развития биологии. Этические аспекты биологии и биотехнологии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430" w:rsidRPr="00143EC1" w:rsidRDefault="00E06430" w:rsidP="005C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6430" w:rsidRDefault="00E06430" w:rsidP="00202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430" w:rsidRPr="002029A1" w:rsidRDefault="002029A1" w:rsidP="0020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06430" w:rsidRPr="002029A1">
        <w:rPr>
          <w:rFonts w:ascii="Times New Roman" w:hAnsi="Times New Roman" w:cs="Times New Roman"/>
          <w:b/>
          <w:bCs/>
          <w:sz w:val="28"/>
          <w:szCs w:val="28"/>
        </w:rPr>
        <w:t>. Календарно тематическое  планирование</w:t>
      </w:r>
    </w:p>
    <w:p w:rsidR="00E06430" w:rsidRPr="002029A1" w:rsidRDefault="00E06430" w:rsidP="00E06430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9A1">
        <w:rPr>
          <w:rFonts w:ascii="Times New Roman" w:hAnsi="Times New Roman" w:cs="Times New Roman"/>
          <w:b/>
          <w:bCs/>
          <w:sz w:val="28"/>
          <w:szCs w:val="28"/>
        </w:rPr>
        <w:t>по  биологии</w:t>
      </w:r>
    </w:p>
    <w:p w:rsidR="00E06430" w:rsidRPr="002029A1" w:rsidRDefault="00E06430" w:rsidP="00E06430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9A1">
        <w:rPr>
          <w:rFonts w:ascii="Times New Roman" w:hAnsi="Times New Roman" w:cs="Times New Roman"/>
          <w:b/>
          <w:bCs/>
          <w:sz w:val="28"/>
          <w:szCs w:val="28"/>
        </w:rPr>
        <w:t xml:space="preserve">10 класс </w:t>
      </w:r>
    </w:p>
    <w:p w:rsidR="00E06430" w:rsidRPr="00F64205" w:rsidRDefault="00E06430" w:rsidP="00E0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8"/>
        <w:gridCol w:w="19"/>
        <w:gridCol w:w="567"/>
        <w:gridCol w:w="571"/>
        <w:gridCol w:w="1981"/>
        <w:gridCol w:w="2410"/>
        <w:gridCol w:w="141"/>
        <w:gridCol w:w="3836"/>
        <w:gridCol w:w="4244"/>
        <w:gridCol w:w="1418"/>
      </w:tblGrid>
      <w:tr w:rsidR="00E06430" w:rsidRPr="00F64205" w:rsidTr="005C446A">
        <w:tc>
          <w:tcPr>
            <w:tcW w:w="548" w:type="dxa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57" w:type="dxa"/>
            <w:gridSpan w:val="3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1" w:type="dxa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gridSpan w:val="2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3836" w:type="dxa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4244" w:type="dxa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418" w:type="dxa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E06430" w:rsidRPr="00F64205" w:rsidTr="005C446A">
        <w:tc>
          <w:tcPr>
            <w:tcW w:w="548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81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430" w:rsidRPr="00F64205" w:rsidTr="005C446A">
        <w:tc>
          <w:tcPr>
            <w:tcW w:w="548" w:type="dxa"/>
            <w:shd w:val="pct10" w:color="BFBFBF" w:themeColor="background1" w:themeShade="BF" w:fill="BFBFBF" w:themeFill="background1" w:themeFillShade="BF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7" w:type="dxa"/>
            <w:gridSpan w:val="9"/>
            <w:shd w:val="pct10" w:color="BFBFBF" w:themeColor="background1" w:themeShade="BF" w:fill="BFBFBF" w:themeFill="background1" w:themeFillShade="BF"/>
          </w:tcPr>
          <w:p w:rsidR="00E06430" w:rsidRPr="00F64205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3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ВЕДЕНИЕ</w:t>
            </w:r>
            <w:r w:rsidRPr="00B8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 ч)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Pr="00331BDF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 xml:space="preserve">Место курса «Общая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биология» в системе естественно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научных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как наука; предмет и методы изучения в биологии. Роль биологии в формировании научных представлений о мире.</w:t>
            </w:r>
          </w:p>
        </w:tc>
        <w:tc>
          <w:tcPr>
            <w:tcW w:w="2551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6420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Биология как наука. Роль биологических теорий, идей, гипотез в формировании научного мировоззрения. Методы познания живой природы.</w:t>
            </w:r>
            <w:r w:rsidRPr="00F6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Биологическое познание, его закономерности. Роль наблюдения и эксперимента Научная идея, гипотеза, теория, их функции.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Объект изучения биологии – биологические системы</w:t>
            </w:r>
          </w:p>
        </w:tc>
        <w:tc>
          <w:tcPr>
            <w:tcW w:w="3836" w:type="dxa"/>
          </w:tcPr>
          <w:p w:rsidR="00E06430" w:rsidRPr="00F64205" w:rsidRDefault="00E06430" w:rsidP="005C446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Знать/понимать: 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общей биологии как науки и учебного предмета; 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исследований используемые в общей биологии.</w:t>
            </w:r>
          </w:p>
          <w:p w:rsidR="00E06430" w:rsidRPr="00F64205" w:rsidRDefault="00E06430" w:rsidP="005C446A">
            <w:pPr>
              <w:pStyle w:val="c17"/>
              <w:spacing w:before="0" w:beforeAutospacing="0" w:after="0" w:afterAutospacing="0"/>
              <w:jc w:val="both"/>
              <w:rPr>
                <w:rStyle w:val="c0"/>
                <w:b/>
              </w:rPr>
            </w:pPr>
          </w:p>
          <w:p w:rsidR="00E06430" w:rsidRPr="00F64205" w:rsidRDefault="00E06430" w:rsidP="005C446A">
            <w:pPr>
              <w:pStyle w:val="c17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F64205">
              <w:rPr>
                <w:rStyle w:val="c0"/>
                <w:b/>
              </w:rPr>
              <w:t>Уметь:</w:t>
            </w:r>
            <w:r w:rsidRPr="00F64205">
              <w:t>выбирать определения, правильно отражающие сущность методов исследований используемых в общей биологии.</w:t>
            </w:r>
          </w:p>
          <w:p w:rsidR="00E06430" w:rsidRPr="00F64205" w:rsidRDefault="00E06430" w:rsidP="005C446A">
            <w:pPr>
              <w:pStyle w:val="c17"/>
              <w:spacing w:before="0" w:beforeAutospacing="0" w:after="0" w:afterAutospacing="0"/>
              <w:jc w:val="both"/>
              <w:rPr>
                <w:rFonts w:eastAsiaTheme="minorEastAsia"/>
              </w:rPr>
            </w:pPr>
          </w:p>
          <w:p w:rsidR="00E06430" w:rsidRPr="00F64205" w:rsidRDefault="00E06430" w:rsidP="005C446A">
            <w:pPr>
              <w:pStyle w:val="c17"/>
              <w:spacing w:before="0" w:beforeAutospacing="0" w:after="0" w:afterAutospacing="0"/>
              <w:jc w:val="both"/>
              <w:rPr>
                <w:rFonts w:eastAsiaTheme="minorEastAsia"/>
              </w:rPr>
            </w:pPr>
          </w:p>
          <w:p w:rsidR="00E06430" w:rsidRPr="00F64205" w:rsidRDefault="00E06430" w:rsidP="005C446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E06430" w:rsidRPr="00F64205" w:rsidRDefault="00E06430" w:rsidP="005C446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>ответственное отношение к учению;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>готовность и способность обучающихся к саморазвитию и самообразованию на основе мотивации к обучению и познанию;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E06430" w:rsidRPr="00F64205" w:rsidRDefault="00E06430" w:rsidP="005C446A">
            <w:pPr>
              <w:pStyle w:val="a5"/>
              <w:jc w:val="both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представления о месте общей биологии в системе биологических наук, об иерархических уровнях организации жизни; 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каждого уровня.</w:t>
            </w:r>
          </w:p>
          <w:p w:rsidR="00E06430" w:rsidRPr="00C03AB0" w:rsidRDefault="00E06430" w:rsidP="005C446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3AB0">
              <w:rPr>
                <w:rFonts w:ascii="Times New Roman" w:hAnsi="Times New Roman" w:cs="Times New Roman"/>
                <w:b/>
                <w:bCs/>
              </w:rPr>
              <w:t>Метапредметные:</w:t>
            </w:r>
          </w:p>
          <w:p w:rsidR="00E06430" w:rsidRPr="00F64205" w:rsidRDefault="00E06430" w:rsidP="005C446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Регулятивные:</w:t>
            </w:r>
          </w:p>
          <w:p w:rsidR="00E06430" w:rsidRPr="00F64205" w:rsidRDefault="00E06430" w:rsidP="005C446A">
            <w:pPr>
              <w:pStyle w:val="a4"/>
              <w:tabs>
                <w:tab w:val="left" w:pos="167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</w:t>
            </w:r>
          </w:p>
          <w:p w:rsidR="00E06430" w:rsidRPr="00F64205" w:rsidRDefault="00E06430" w:rsidP="005C446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Познавательные:</w:t>
            </w:r>
          </w:p>
          <w:p w:rsidR="00E06430" w:rsidRPr="00F64205" w:rsidRDefault="00E06430" w:rsidP="005C446A">
            <w:pPr>
              <w:pStyle w:val="ad"/>
              <w:tabs>
                <w:tab w:val="left" w:pos="34"/>
                <w:tab w:val="left" w:pos="175"/>
              </w:tabs>
              <w:spacing w:before="0" w:after="0"/>
              <w:jc w:val="both"/>
            </w:pPr>
            <w:r>
              <w:t>с</w:t>
            </w:r>
            <w:r w:rsidRPr="00F64205">
              <w:t>амостоятельно выделять и формулировать познавательную цель;</w:t>
            </w:r>
          </w:p>
          <w:p w:rsidR="00E06430" w:rsidRPr="00F64205" w:rsidRDefault="00E06430" w:rsidP="005C446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Коммуникативные: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left" w:pos="0"/>
                <w:tab w:val="left" w:pos="34"/>
                <w:tab w:val="num" w:pos="167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 xml:space="preserve">взаимодействовать и находить общие способы работы; </w:t>
            </w:r>
          </w:p>
          <w:p w:rsidR="00E06430" w:rsidRDefault="00E06430" w:rsidP="005C446A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left" w:pos="0"/>
                <w:tab w:val="left" w:pos="34"/>
                <w:tab w:val="num" w:pos="167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>слушать партнёра; формулировать, аргументировать и отстаивать своё мнение.</w:t>
            </w:r>
          </w:p>
          <w:p w:rsidR="00E06430" w:rsidRDefault="00E06430" w:rsidP="005C446A">
            <w:pPr>
              <w:pStyle w:val="ad"/>
              <w:tabs>
                <w:tab w:val="left" w:pos="0"/>
                <w:tab w:val="left" w:pos="34"/>
              </w:tabs>
              <w:suppressAutoHyphens w:val="0"/>
              <w:spacing w:before="0" w:after="0"/>
              <w:jc w:val="both"/>
            </w:pPr>
          </w:p>
          <w:p w:rsidR="00E06430" w:rsidRDefault="00E06430" w:rsidP="005C446A">
            <w:pPr>
              <w:pStyle w:val="ad"/>
              <w:tabs>
                <w:tab w:val="left" w:pos="0"/>
                <w:tab w:val="left" w:pos="34"/>
              </w:tabs>
              <w:suppressAutoHyphens w:val="0"/>
              <w:spacing w:before="0" w:after="0"/>
              <w:jc w:val="both"/>
            </w:pPr>
          </w:p>
          <w:p w:rsidR="00E06430" w:rsidRDefault="00E06430" w:rsidP="005C446A">
            <w:pPr>
              <w:pStyle w:val="ad"/>
              <w:tabs>
                <w:tab w:val="left" w:pos="0"/>
                <w:tab w:val="left" w:pos="34"/>
              </w:tabs>
              <w:suppressAutoHyphens w:val="0"/>
              <w:spacing w:before="0" w:after="0"/>
              <w:jc w:val="both"/>
            </w:pPr>
          </w:p>
          <w:p w:rsidR="00E06430" w:rsidRDefault="00E06430" w:rsidP="005C446A">
            <w:pPr>
              <w:pStyle w:val="ad"/>
              <w:tabs>
                <w:tab w:val="left" w:pos="0"/>
                <w:tab w:val="left" w:pos="34"/>
              </w:tabs>
              <w:suppressAutoHyphens w:val="0"/>
              <w:spacing w:before="0" w:after="0"/>
              <w:jc w:val="both"/>
            </w:pPr>
          </w:p>
          <w:p w:rsidR="00E06430" w:rsidRPr="00F64205" w:rsidRDefault="00E06430" w:rsidP="005C446A">
            <w:pPr>
              <w:pStyle w:val="ad"/>
              <w:tabs>
                <w:tab w:val="left" w:pos="0"/>
                <w:tab w:val="left" w:pos="34"/>
              </w:tabs>
              <w:suppressAutoHyphens w:val="0"/>
              <w:spacing w:before="0" w:after="0"/>
              <w:jc w:val="both"/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pStyle w:val="11"/>
              <w:spacing w:before="0" w:after="0" w:line="240" w:lineRule="auto"/>
              <w:jc w:val="both"/>
            </w:pPr>
            <w:r w:rsidRPr="00F64205">
              <w:t>Введение, с.7-9</w:t>
            </w:r>
          </w:p>
        </w:tc>
      </w:tr>
      <w:tr w:rsidR="00E06430" w:rsidRPr="00F64205" w:rsidTr="005C446A">
        <w:trPr>
          <w:cantSplit/>
        </w:trPr>
        <w:tc>
          <w:tcPr>
            <w:tcW w:w="548" w:type="dxa"/>
            <w:shd w:val="pct10" w:color="BFBFBF" w:themeColor="background1" w:themeShade="BF" w:fill="BFBFBF" w:themeFill="background1" w:themeFillShade="BF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87" w:type="dxa"/>
            <w:gridSpan w:val="9"/>
            <w:shd w:val="pct10" w:color="BFBFBF" w:themeColor="background1" w:themeShade="BF" w:fill="BFBFBF" w:themeFill="background1" w:themeFillShade="BF"/>
          </w:tcPr>
          <w:p w:rsidR="00E06430" w:rsidRPr="00F64205" w:rsidRDefault="00E06430" w:rsidP="005C446A">
            <w:pPr>
              <w:pStyle w:val="11"/>
              <w:spacing w:before="0" w:after="0" w:line="240" w:lineRule="auto"/>
              <w:jc w:val="center"/>
            </w:pPr>
            <w:r w:rsidRPr="00401096">
              <w:rPr>
                <w:b/>
              </w:rPr>
              <w:t>Часть I.  ПРОИСХОЖДЕНИЕ И НАЧАЛЬНЫЕ ЭТАПЫ РАЗВИТИЯ ЖИЗНИ НА ЗЕМЛЕ (1</w:t>
            </w:r>
            <w:r>
              <w:rPr>
                <w:b/>
              </w:rPr>
              <w:t>1</w:t>
            </w:r>
            <w:r w:rsidRPr="00401096">
              <w:rPr>
                <w:b/>
              </w:rPr>
              <w:t xml:space="preserve"> ч)</w:t>
            </w:r>
          </w:p>
        </w:tc>
      </w:tr>
      <w:tr w:rsidR="00E06430" w:rsidRPr="00F64205" w:rsidTr="005C446A">
        <w:trPr>
          <w:trHeight w:val="800"/>
        </w:trPr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6A1B34">
              <w:rPr>
                <w:rFonts w:ascii="Times New Roman" w:hAnsi="Times New Roman" w:cs="Times New Roman"/>
                <w:sz w:val="24"/>
                <w:szCs w:val="24"/>
              </w:rPr>
              <w:t>Жизнь как форма существования материи; определения понятия «жизнь». Уровни организации живой материи.</w:t>
            </w:r>
          </w:p>
        </w:tc>
        <w:tc>
          <w:tcPr>
            <w:tcW w:w="2551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6420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Жизнь. Уровни организации живой материи. Иерархический (многоуровневый) принцип построения живой природы. 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 организации: характерные процессы жизнедеятельности.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Клеточный уровень – клетка – простейшая живая система.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Органный и тканевый уровни организации: свойства, присущие тканям и органам.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Организменный уровень – свойства одноклеточных и многоклеточных организмов.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Популяционно – видовой уровень организации: свойства надорганизменных систем.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Экосистемный уровень: различия био – и экосистем.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Биосферный уровень организации живой природы: биосфера как глобальная экосистема.</w:t>
            </w:r>
          </w:p>
        </w:tc>
        <w:tc>
          <w:tcPr>
            <w:tcW w:w="3836" w:type="dxa"/>
          </w:tcPr>
          <w:p w:rsidR="00E06430" w:rsidRPr="00F64205" w:rsidRDefault="00E06430" w:rsidP="005C446A">
            <w:pPr>
              <w:pStyle w:val="a5"/>
              <w:jc w:val="both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F64205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Знать/понимать: 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иерархические уровни организации жизни; 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каждого уровня.</w:t>
            </w:r>
          </w:p>
          <w:p w:rsidR="00E06430" w:rsidRPr="00F64205" w:rsidRDefault="00E06430" w:rsidP="005C446A">
            <w:pPr>
              <w:pStyle w:val="a5"/>
              <w:jc w:val="both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430" w:rsidRPr="00F64205" w:rsidRDefault="00E06430" w:rsidP="005C446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 вычленять уровни организации жизни в окружающей живой природе; показать тесную взаимосвязь уровней организации жизни.</w:t>
            </w:r>
          </w:p>
          <w:p w:rsidR="00E06430" w:rsidRPr="00F64205" w:rsidRDefault="00E06430" w:rsidP="005C446A">
            <w:pPr>
              <w:pStyle w:val="a5"/>
              <w:jc w:val="both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vMerge w:val="restart"/>
          </w:tcPr>
          <w:p w:rsidR="00E06430" w:rsidRPr="00F64205" w:rsidRDefault="00E06430" w:rsidP="005C446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>ответственное отношение к учению;</w:t>
            </w:r>
          </w:p>
          <w:p w:rsidR="00E06430" w:rsidRDefault="00E06430" w:rsidP="005C446A">
            <w:pPr>
              <w:pStyle w:val="ad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>готовность и способность обучающихся к саморазвитию и самообразованию на основе мотивации к обучению и познанию;</w:t>
            </w:r>
          </w:p>
          <w:p w:rsidR="00E06430" w:rsidRPr="00937D68" w:rsidRDefault="00E06430" w:rsidP="005C446A">
            <w:pPr>
              <w:pStyle w:val="ad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suppressAutoHyphens w:val="0"/>
              <w:spacing w:before="0" w:after="0"/>
              <w:ind w:left="0" w:firstLine="0"/>
              <w:jc w:val="both"/>
              <w:rPr>
                <w:sz w:val="22"/>
                <w:szCs w:val="22"/>
              </w:rPr>
            </w:pPr>
            <w:r w:rsidRPr="00937D68">
              <w:rPr>
                <w:sz w:val="22"/>
                <w:szCs w:val="22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      </w:r>
          </w:p>
          <w:p w:rsidR="00E06430" w:rsidRPr="00937D68" w:rsidRDefault="00E06430" w:rsidP="005C446A">
            <w:pPr>
              <w:pStyle w:val="ad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suppressAutoHyphens w:val="0"/>
              <w:spacing w:before="0" w:after="0"/>
              <w:ind w:left="0" w:firstLine="0"/>
              <w:jc w:val="both"/>
              <w:rPr>
                <w:sz w:val="22"/>
                <w:szCs w:val="22"/>
              </w:rPr>
            </w:pPr>
            <w:r w:rsidRPr="00937D68">
              <w:rPr>
                <w:sz w:val="22"/>
                <w:szCs w:val="22"/>
              </w:rPr>
              <w:t>формирование способности к эмоциональному восприятию математических объектов, задач, решений, рассуждений;</w:t>
            </w:r>
          </w:p>
          <w:p w:rsidR="00E06430" w:rsidRPr="00331BDF" w:rsidRDefault="00E06430" w:rsidP="005C446A">
            <w:pPr>
              <w:pStyle w:val="ad"/>
              <w:tabs>
                <w:tab w:val="left" w:pos="142"/>
                <w:tab w:val="left" w:pos="284"/>
              </w:tabs>
              <w:suppressAutoHyphens w:val="0"/>
              <w:spacing w:before="0" w:after="0"/>
              <w:jc w:val="both"/>
            </w:pPr>
            <w:r w:rsidRPr="00331BDF">
              <w:rPr>
                <w:b/>
                <w:bCs/>
              </w:rPr>
              <w:t xml:space="preserve">Предметные: </w:t>
            </w:r>
          </w:p>
          <w:p w:rsidR="00E06430" w:rsidRPr="00F64205" w:rsidRDefault="00E06430" w:rsidP="005C446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 о развитии представлений о сущности жизни;особенности проявления каждого критерия живого на различных уровнях организации живой материи; царства живой природы.</w:t>
            </w:r>
          </w:p>
          <w:p w:rsidR="00E06430" w:rsidRPr="00F64205" w:rsidRDefault="00E06430" w:rsidP="005C446A">
            <w:pPr>
              <w:pStyle w:val="a4"/>
              <w:tabs>
                <w:tab w:val="left" w:pos="167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F64205" w:rsidRDefault="00E06430" w:rsidP="005C446A">
            <w:pPr>
              <w:pStyle w:val="ad"/>
              <w:numPr>
                <w:ilvl w:val="0"/>
                <w:numId w:val="6"/>
              </w:numPr>
              <w:tabs>
                <w:tab w:val="num" w:pos="25"/>
                <w:tab w:val="left" w:pos="167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>самостоятельно ставить цели, выбирать и создавать алгоритмы для решения учебных биологических проблем;</w:t>
            </w:r>
          </w:p>
          <w:p w:rsidR="00E06430" w:rsidRPr="00F64205" w:rsidRDefault="00E06430" w:rsidP="005C446A">
            <w:pPr>
              <w:pStyle w:val="ad"/>
              <w:spacing w:before="0" w:after="0"/>
              <w:jc w:val="both"/>
              <w:rPr>
                <w:b/>
                <w:bCs/>
              </w:rPr>
            </w:pPr>
            <w:r w:rsidRPr="00F64205">
              <w:rPr>
                <w:b/>
                <w:bCs/>
              </w:rPr>
              <w:t>Метапредметные:</w:t>
            </w:r>
          </w:p>
          <w:p w:rsidR="00E06430" w:rsidRPr="00F64205" w:rsidRDefault="00E06430" w:rsidP="005C446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Регулятивные:</w:t>
            </w:r>
          </w:p>
          <w:p w:rsidR="00E06430" w:rsidRPr="00F64205" w:rsidRDefault="00E06430" w:rsidP="005C446A">
            <w:pPr>
              <w:pStyle w:val="a4"/>
              <w:numPr>
                <w:ilvl w:val="0"/>
                <w:numId w:val="7"/>
              </w:numPr>
              <w:tabs>
                <w:tab w:val="left" w:pos="16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7"/>
              </w:numPr>
              <w:tabs>
                <w:tab w:val="left" w:pos="34"/>
                <w:tab w:val="left" w:pos="175"/>
                <w:tab w:val="left" w:pos="309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>планировать пути достижения целей, осознанно выбирать наиболее эффективные способы решения учебных и познавательных задач;</w:t>
            </w:r>
          </w:p>
          <w:p w:rsidR="00E06430" w:rsidRPr="00F64205" w:rsidRDefault="00E06430" w:rsidP="005C446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Познавательные: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7"/>
              </w:numPr>
              <w:tabs>
                <w:tab w:val="left" w:pos="34"/>
                <w:tab w:val="left" w:pos="175"/>
              </w:tabs>
              <w:spacing w:before="0" w:after="0"/>
              <w:ind w:left="0" w:firstLine="0"/>
              <w:jc w:val="both"/>
            </w:pPr>
            <w:r w:rsidRPr="00F64205">
              <w:t xml:space="preserve">понимать и использовать </w:t>
            </w:r>
            <w:r w:rsidRPr="00F64205">
              <w:lastRenderedPageBreak/>
              <w:t>биологические средства наглядности (рисунки, схемы и др.) для иллюстрации, интерпретации, аргументации;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7"/>
              </w:numPr>
              <w:tabs>
                <w:tab w:val="left" w:pos="34"/>
                <w:tab w:val="left" w:pos="175"/>
              </w:tabs>
              <w:spacing w:before="0" w:after="0"/>
              <w:ind w:left="0" w:firstLine="0"/>
              <w:jc w:val="both"/>
            </w:pPr>
            <w:r w:rsidRPr="00F64205">
              <w:t>самостоятельно выделять и формулировать познавательную цель;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7"/>
              </w:numPr>
              <w:tabs>
                <w:tab w:val="left" w:pos="34"/>
                <w:tab w:val="left" w:pos="175"/>
              </w:tabs>
              <w:spacing w:before="0" w:after="0"/>
              <w:ind w:left="0" w:firstLine="0"/>
              <w:jc w:val="both"/>
            </w:pPr>
            <w:r w:rsidRPr="00F64205">
              <w:t>использовать общие приёмы для решения конкретных биологических задач;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7"/>
              </w:numPr>
              <w:tabs>
                <w:tab w:val="left" w:pos="34"/>
                <w:tab w:val="left" w:pos="175"/>
              </w:tabs>
              <w:spacing w:before="0" w:after="0"/>
              <w:ind w:left="0" w:firstLine="0"/>
              <w:jc w:val="both"/>
            </w:pPr>
            <w:r w:rsidRPr="00F64205">
              <w:t>применять правила и пользоваться инструкциями и освоенными закономерностями;</w:t>
            </w:r>
          </w:p>
          <w:p w:rsidR="00E06430" w:rsidRPr="00F64205" w:rsidRDefault="00E06430" w:rsidP="005C446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Коммуникативные: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left" w:pos="0"/>
                <w:tab w:val="left" w:pos="34"/>
                <w:tab w:val="num" w:pos="167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 xml:space="preserve">взаимодействовать и находить общие способы работы; 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left" w:pos="0"/>
                <w:tab w:val="left" w:pos="34"/>
                <w:tab w:val="num" w:pos="167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 xml:space="preserve">работать в группе: находить общее решение и разрешать конфликты на основе согласования позиций и учёта интересов; </w:t>
            </w:r>
          </w:p>
          <w:p w:rsidR="00E06430" w:rsidRPr="00F64205" w:rsidRDefault="00E06430" w:rsidP="005C446A">
            <w:pPr>
              <w:pStyle w:val="ad"/>
              <w:tabs>
                <w:tab w:val="left" w:pos="0"/>
                <w:tab w:val="left" w:pos="34"/>
              </w:tabs>
              <w:suppressAutoHyphens w:val="0"/>
              <w:spacing w:before="0" w:after="0"/>
              <w:jc w:val="both"/>
              <w:rPr>
                <w:b/>
                <w:bCs/>
              </w:rPr>
            </w:pPr>
            <w:r w:rsidRPr="00F64205">
              <w:t>слушать партнёра; формулировать, аргументировать и отстаивать своё мнение.</w:t>
            </w:r>
          </w:p>
        </w:tc>
        <w:tc>
          <w:tcPr>
            <w:tcW w:w="1418" w:type="dxa"/>
          </w:tcPr>
          <w:p w:rsidR="00E06430" w:rsidRPr="00F64205" w:rsidRDefault="00E06430" w:rsidP="005C446A">
            <w:pPr>
              <w:pStyle w:val="11"/>
              <w:spacing w:before="0" w:after="0" w:line="240" w:lineRule="auto"/>
              <w:jc w:val="both"/>
            </w:pPr>
            <w:r w:rsidRPr="00F64205">
              <w:lastRenderedPageBreak/>
              <w:t>глава 1, п. 1.1, с. 12-16, вопросы для повторения и задания  с. 17 (1 -6) письменно</w:t>
            </w:r>
          </w:p>
        </w:tc>
      </w:tr>
      <w:tr w:rsidR="00E06430" w:rsidRPr="00F64205" w:rsidTr="005C446A">
        <w:trPr>
          <w:trHeight w:val="1380"/>
        </w:trPr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2, 3. </w:t>
            </w:r>
            <w:r w:rsidRPr="00331BD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живого мира. Основные свойства живой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терии. Критерии живых систем</w:t>
            </w:r>
            <w:r w:rsidRPr="00331B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Значение системного подхода в биологическом познании.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Термины «система», «элемент (компонент)», «структура», «свойства живой системы».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Системы живой природы – живые системы (биосистемы) и экосистемы.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Основные свойства живых систем и экосистем.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Свойства, отличающие биосистемы и экосистемы.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«Критерии живых систем», ассимиляция, диссимиляция, гомеостаз, метаболизм, онтогенез, раздражимость, размножение, целостность, </w:t>
            </w:r>
            <w:r w:rsidRPr="00F6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дискретность, соподчинение, упорядоченность, открытость и энергозависимость.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Общие признаки биологических систем.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Обмен веществ в неживой природе и метаболизм</w:t>
            </w:r>
          </w:p>
        </w:tc>
        <w:tc>
          <w:tcPr>
            <w:tcW w:w="3836" w:type="dxa"/>
          </w:tcPr>
          <w:p w:rsidR="00E06430" w:rsidRPr="00F64205" w:rsidRDefault="00E06430" w:rsidP="005C446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появление клетки как исходной точки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биологической эволюции; развитие представлений о сущности жизни;особенности проявления каждого критерия живого на различных уровнях организации живой материи; царства живой природы.</w:t>
            </w:r>
          </w:p>
          <w:p w:rsidR="00E06430" w:rsidRPr="00F64205" w:rsidRDefault="00E06430" w:rsidP="005C446A">
            <w:pPr>
              <w:pStyle w:val="a5"/>
              <w:jc w:val="both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430" w:rsidRPr="00F64205" w:rsidRDefault="00E06430" w:rsidP="005C446A">
            <w:pPr>
              <w:pStyle w:val="a5"/>
              <w:jc w:val="both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F64205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выбирать определения, правильно отражающие биологическую суть представления о сущности жизни;вычленять критерии живого при изучении природы; обнаруживать свойства живой материи на разных уровнях организации жизни; отличать био-логические объекты от объектов неживой природы; сравнивать процессы неживой и живой природы; объяснять видовое разнообразие и принципы организации живых организмов.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pStyle w:val="ad"/>
              <w:tabs>
                <w:tab w:val="left" w:pos="0"/>
                <w:tab w:val="left" w:pos="34"/>
              </w:tabs>
              <w:suppressAutoHyphens w:val="0"/>
              <w:spacing w:before="0" w:after="0"/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pStyle w:val="11"/>
              <w:spacing w:before="0" w:after="0" w:line="240" w:lineRule="auto"/>
              <w:jc w:val="both"/>
              <w:rPr>
                <w:iCs/>
              </w:rPr>
            </w:pPr>
            <w:r w:rsidRPr="00F64205">
              <w:t>п. 1.2, с. 19-28, вопросы для повторения и задания  с. 28 (1,2) письменно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A1B34">
              <w:rPr>
                <w:rFonts w:ascii="Times New Roman" w:hAnsi="Times New Roman" w:cs="Times New Roman"/>
                <w:sz w:val="24"/>
                <w:szCs w:val="24"/>
              </w:rPr>
              <w:t>История представлений о воз</w:t>
            </w:r>
            <w:r w:rsidRPr="006A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никновении жизни. Представления древних и средневековых философов. </w:t>
            </w:r>
          </w:p>
        </w:tc>
        <w:tc>
          <w:tcPr>
            <w:tcW w:w="2551" w:type="dxa"/>
            <w:gridSpan w:val="2"/>
          </w:tcPr>
          <w:p w:rsidR="00E06430" w:rsidRPr="00F64205" w:rsidRDefault="00E06430" w:rsidP="005C446A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Представления о возникновении жизни 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древних философов: Эмпидокл, Аристотель, теория абиогенеза.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Знать/понимать: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различные взгляды на происхождение жизни.</w:t>
            </w:r>
          </w:p>
          <w:p w:rsidR="00E06430" w:rsidRPr="00F64205" w:rsidRDefault="00E06430" w:rsidP="005C446A">
            <w:pPr>
              <w:jc w:val="both"/>
              <w:rPr>
                <w:sz w:val="24"/>
                <w:szCs w:val="24"/>
              </w:rPr>
            </w:pP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характеризовать идею о возможности абиогенного возникновения жизни в условиях древней Земли.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pStyle w:val="ad"/>
              <w:tabs>
                <w:tab w:val="left" w:pos="0"/>
                <w:tab w:val="left" w:pos="34"/>
              </w:tabs>
              <w:spacing w:before="0" w:after="0"/>
              <w:jc w:val="both"/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pStyle w:val="11"/>
              <w:spacing w:before="0" w:after="0" w:line="240" w:lineRule="auto"/>
              <w:jc w:val="both"/>
            </w:pPr>
            <w:r w:rsidRPr="00F64205">
              <w:t>глава 2, п. 2.1.1, с. 30-</w:t>
            </w:r>
            <w:r w:rsidRPr="00F64205">
              <w:lastRenderedPageBreak/>
              <w:t>33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Pr="00BE03F1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A1B34">
              <w:rPr>
                <w:rFonts w:ascii="Times New Roman" w:hAnsi="Times New Roman" w:cs="Times New Roman"/>
                <w:sz w:val="24"/>
                <w:szCs w:val="24"/>
              </w:rPr>
              <w:t>Теории вечности жизни Г. Рихтера и других ученых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1B34">
              <w:rPr>
                <w:rFonts w:ascii="Times New Roman" w:hAnsi="Times New Roman" w:cs="Times New Roman"/>
                <w:sz w:val="24"/>
                <w:szCs w:val="24"/>
              </w:rPr>
              <w:t>Материалистические представления о возникновении жизни на Земле.</w:t>
            </w:r>
          </w:p>
        </w:tc>
        <w:tc>
          <w:tcPr>
            <w:tcW w:w="2551" w:type="dxa"/>
            <w:gridSpan w:val="2"/>
          </w:tcPr>
          <w:p w:rsidR="00E06430" w:rsidRPr="00F64205" w:rsidRDefault="00E06430" w:rsidP="005C446A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Биологические открытия в эпоху Возрождения.</w:t>
            </w:r>
          </w:p>
          <w:p w:rsidR="00E06430" w:rsidRPr="00F64205" w:rsidRDefault="00E06430" w:rsidP="005C446A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Основные события из области биологии в XVIII – XIX вв.: представления о возникновении жизни средневековых ученых: Реди, Гарвея, Нидгема,  Пастера и др.</w:t>
            </w:r>
          </w:p>
          <w:p w:rsidR="00E06430" w:rsidRPr="00F64205" w:rsidRDefault="00E06430" w:rsidP="005C446A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теория биогенеза, теория вечности жизни, материалистические теории Пфлюгера и Эллена</w:t>
            </w:r>
          </w:p>
        </w:tc>
        <w:tc>
          <w:tcPr>
            <w:tcW w:w="3836" w:type="dxa"/>
          </w:tcPr>
          <w:p w:rsidR="00E06430" w:rsidRPr="00F64205" w:rsidRDefault="00E06430" w:rsidP="005C446A">
            <w:pPr>
              <w:pStyle w:val="11"/>
              <w:spacing w:before="0"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F64205">
              <w:rPr>
                <w:b/>
                <w:iCs/>
              </w:rPr>
              <w:t>Знать:</w:t>
            </w:r>
            <w:r w:rsidRPr="00F64205">
              <w:rPr>
                <w:rFonts w:eastAsiaTheme="minorEastAsia"/>
                <w:lang w:eastAsia="ru-RU"/>
              </w:rPr>
              <w:t>сущность опытов Ф. Реди. исследова</w:t>
            </w:r>
            <w:r w:rsidRPr="00F64205">
              <w:rPr>
                <w:rFonts w:eastAsiaTheme="minorEastAsia"/>
                <w:lang w:eastAsia="ru-RU"/>
              </w:rPr>
              <w:softHyphen/>
              <w:t>ний В. Гарвея, Д. Нидгема о самозарождении жизни; о методике опытов Л.  Пастера и выводах из этих опытов.</w:t>
            </w:r>
          </w:p>
          <w:p w:rsidR="00E06430" w:rsidRPr="00F64205" w:rsidRDefault="00E06430" w:rsidP="005C446A">
            <w:pPr>
              <w:pStyle w:val="11"/>
              <w:spacing w:before="0" w:after="0" w:line="240" w:lineRule="auto"/>
              <w:jc w:val="both"/>
              <w:rPr>
                <w:iCs/>
              </w:rPr>
            </w:pPr>
          </w:p>
          <w:p w:rsidR="00E06430" w:rsidRPr="00F64205" w:rsidRDefault="00E06430" w:rsidP="005C446A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Уметь</w:t>
            </w:r>
            <w:r w:rsidRPr="00F64205">
              <w:rPr>
                <w:b/>
                <w:iCs/>
                <w:sz w:val="24"/>
                <w:szCs w:val="24"/>
              </w:rPr>
              <w:t>: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о роли идеи самозарожде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развитии представлений о возникновении жиз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softHyphen/>
              <w:t>ни на Земле; доказать невозможность самозарождения жизни из неживого в современных условиях, основываясь на опытах Пастера и др.; анализировать и оценивать содержание научной и религиозной точек зрения по вопросу происхождения жизни</w:t>
            </w:r>
          </w:p>
          <w:p w:rsidR="00E06430" w:rsidRPr="00F64205" w:rsidRDefault="00E06430" w:rsidP="005C446A">
            <w:pPr>
              <w:pStyle w:val="11"/>
              <w:spacing w:before="0" w:after="0" w:line="240" w:lineRule="auto"/>
              <w:jc w:val="both"/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pStyle w:val="11"/>
              <w:spacing w:before="0" w:after="0" w:line="240" w:lineRule="auto"/>
              <w:jc w:val="both"/>
            </w:pPr>
            <w:r w:rsidRPr="00F64205">
              <w:t>глава 2, п. 2.1.2 - п. 2.1.4, с. 33-37, вопросы для повторения и задания  с. 38 (1-5) письменно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Pr="00BE03F1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A1B34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возникновении жизни. Эволюция химических элементов в космическом пространстве. Образование планетных систем. Первичная атмосфера Зем</w:t>
            </w:r>
            <w:r w:rsidRPr="006A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 и химические предпосылки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возникновения жизни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  <w:vMerge w:val="restart"/>
          </w:tcPr>
          <w:p w:rsidR="00E06430" w:rsidRPr="00F64205" w:rsidRDefault="00E06430" w:rsidP="005C446A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Химическая эволюция жизни, концепция  Опарина</w:t>
            </w:r>
          </w:p>
        </w:tc>
        <w:tc>
          <w:tcPr>
            <w:tcW w:w="3836" w:type="dxa"/>
            <w:vMerge w:val="restart"/>
          </w:tcPr>
          <w:p w:rsidR="00E06430" w:rsidRPr="00F64205" w:rsidRDefault="00E06430" w:rsidP="005C446A">
            <w:pPr>
              <w:pStyle w:val="11"/>
              <w:spacing w:before="0" w:after="0" w:line="240" w:lineRule="auto"/>
              <w:jc w:val="both"/>
            </w:pPr>
            <w:r w:rsidRPr="00F64205">
              <w:rPr>
                <w:b/>
                <w:iCs/>
              </w:rPr>
              <w:t>Знать:</w:t>
            </w:r>
            <w:r w:rsidRPr="00F64205">
              <w:rPr>
                <w:iCs/>
              </w:rPr>
              <w:t xml:space="preserve"> понятие «</w:t>
            </w:r>
            <w:r w:rsidRPr="00F64205">
              <w:rPr>
                <w:rFonts w:eastAsiaTheme="minorEastAsia"/>
                <w:lang w:eastAsia="ru-RU"/>
              </w:rPr>
              <w:t>химическая эволюция жизни пути преобразования хими</w:t>
            </w:r>
            <w:r w:rsidRPr="00F64205">
              <w:rPr>
                <w:rFonts w:eastAsiaTheme="minorEastAsia"/>
                <w:lang w:eastAsia="ru-RU"/>
              </w:rPr>
              <w:softHyphen/>
              <w:t>ческих элементов на этапах образования планетных систем; суть концепции  Опарина</w:t>
            </w:r>
            <w:r w:rsidRPr="00F64205">
              <w:t>.</w:t>
            </w:r>
          </w:p>
          <w:p w:rsidR="00E06430" w:rsidRPr="00F64205" w:rsidRDefault="00E06430" w:rsidP="005C446A">
            <w:pPr>
              <w:pStyle w:val="11"/>
              <w:spacing w:before="0" w:after="0" w:line="240" w:lineRule="auto"/>
              <w:jc w:val="both"/>
              <w:rPr>
                <w:iCs/>
              </w:rPr>
            </w:pP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Уметь: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выделять элементы материалистических и идеалис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тических воззрений, пронизывающие всю историю формирования взглядов на возникновение жизни 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древнейших времен до наших дней; доказать возникновение жизни на Земле с  раскрытие двух противоположных точек зрения: теории абиогенеза и теории биогенеза.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pStyle w:val="11"/>
              <w:spacing w:before="0" w:after="0" w:line="240" w:lineRule="auto"/>
              <w:jc w:val="both"/>
            </w:pPr>
            <w:r w:rsidRPr="00F64205">
              <w:t>глава 2, п. 2.2.1 - п. 2.2.5, с. 38-5</w:t>
            </w:r>
            <w:r>
              <w:t>2</w:t>
            </w:r>
            <w:r w:rsidRPr="00F64205">
              <w:t>, вопросы для повторения и задания  с. 48 (1-3) письменно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A1B34">
              <w:rPr>
                <w:rFonts w:ascii="Times New Roman" w:hAnsi="Times New Roman" w:cs="Times New Roman"/>
                <w:sz w:val="24"/>
                <w:szCs w:val="24"/>
              </w:rPr>
              <w:t>Источники энергии и возраст Земли. Условия среды на древней Земле; теория А. И. Опарина, опыты С. Миллера. Химическая эволюция. Небиологический синтез органических соединений.</w:t>
            </w:r>
          </w:p>
        </w:tc>
        <w:tc>
          <w:tcPr>
            <w:tcW w:w="2551" w:type="dxa"/>
            <w:gridSpan w:val="2"/>
            <w:vMerge/>
          </w:tcPr>
          <w:p w:rsidR="00E06430" w:rsidRPr="00F64205" w:rsidRDefault="00E06430" w:rsidP="005C446A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E06430" w:rsidRPr="00F64205" w:rsidRDefault="00E06430" w:rsidP="005C446A">
            <w:pPr>
              <w:pStyle w:val="11"/>
              <w:spacing w:before="0" w:after="0" w:line="240" w:lineRule="auto"/>
              <w:jc w:val="both"/>
              <w:rPr>
                <w:b/>
                <w:iCs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pStyle w:val="11"/>
              <w:spacing w:before="0" w:after="0" w:line="240" w:lineRule="auto"/>
              <w:jc w:val="both"/>
            </w:pPr>
            <w:r w:rsidRPr="00F64205">
              <w:t>вопросы для повторения и задания  и с. 55-56 (1-3)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Pr="00BE03F1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Теории происхождения протобиополимеров.</w:t>
            </w:r>
          </w:p>
        </w:tc>
        <w:tc>
          <w:tcPr>
            <w:tcW w:w="2551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Теории: термическая, адсорбции, коацерватная низкотемпературная</w:t>
            </w:r>
          </w:p>
        </w:tc>
        <w:tc>
          <w:tcPr>
            <w:tcW w:w="3836" w:type="dxa"/>
          </w:tcPr>
          <w:p w:rsidR="00E06430" w:rsidRPr="00F64205" w:rsidRDefault="00E06430" w:rsidP="005C446A">
            <w:pPr>
              <w:pStyle w:val="11"/>
              <w:spacing w:before="0" w:after="0" w:line="240" w:lineRule="auto"/>
              <w:jc w:val="both"/>
              <w:rPr>
                <w:iCs/>
              </w:rPr>
            </w:pPr>
            <w:r w:rsidRPr="00F64205">
              <w:rPr>
                <w:b/>
                <w:iCs/>
              </w:rPr>
              <w:t>Знать:</w:t>
            </w:r>
            <w:r w:rsidRPr="00F64205">
              <w:t>теории происхождения протобиополимеров(термической, теорией адсорбции, низкотемпературной); о коацерватной теории А. И. Опарина.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Уметь: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характеризовать состав пер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softHyphen/>
              <w:t>вичной атмосферы Земли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pStyle w:val="11"/>
              <w:spacing w:before="0" w:after="0" w:line="240" w:lineRule="auto"/>
              <w:jc w:val="both"/>
            </w:pPr>
            <w:r w:rsidRPr="00F64205">
              <w:t>глава 2, п. 2.3, с. 58-64, вопросы для повторения и задания  с. 65 (1-4) письменно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протобиополимеров. </w:t>
            </w:r>
          </w:p>
        </w:tc>
        <w:tc>
          <w:tcPr>
            <w:tcW w:w="2551" w:type="dxa"/>
            <w:gridSpan w:val="2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Возникновение энергетических систем, образование полимеров, эволюция метаболизма; гипотеза симбиогенеза, теория гастреи, гипотеза фагоцителлы</w:t>
            </w:r>
          </w:p>
        </w:tc>
        <w:tc>
          <w:tcPr>
            <w:tcW w:w="3836" w:type="dxa"/>
            <w:vMerge w:val="restart"/>
          </w:tcPr>
          <w:p w:rsidR="00E06430" w:rsidRPr="00F64205" w:rsidRDefault="00E06430" w:rsidP="005C446A">
            <w:pPr>
              <w:pStyle w:val="11"/>
              <w:spacing w:before="0"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F64205">
              <w:rPr>
                <w:b/>
                <w:iCs/>
              </w:rPr>
              <w:t>Знать:</w:t>
            </w:r>
            <w:r w:rsidRPr="00F64205">
              <w:rPr>
                <w:rFonts w:eastAsiaTheme="minorEastAsia"/>
                <w:lang w:eastAsia="ru-RU"/>
              </w:rPr>
              <w:t>о воз</w:t>
            </w:r>
            <w:r w:rsidRPr="00F64205">
              <w:rPr>
                <w:rFonts w:eastAsiaTheme="minorEastAsia"/>
                <w:lang w:eastAsia="ru-RU"/>
              </w:rPr>
              <w:softHyphen/>
              <w:t>можности формирования звездных систем из газово-пылевой материи; о путях преобразования хими</w:t>
            </w:r>
            <w:r w:rsidRPr="00F64205">
              <w:rPr>
                <w:rFonts w:eastAsiaTheme="minorEastAsia"/>
                <w:lang w:eastAsia="ru-RU"/>
              </w:rPr>
              <w:softHyphen/>
              <w:t xml:space="preserve">ческих элементов на этапах образования планетных систем; химические реакции, приводящие к образованию протобиополимеров; о начальных этапах эволюции </w:t>
            </w:r>
            <w:r w:rsidRPr="00F64205">
              <w:rPr>
                <w:rFonts w:eastAsiaTheme="minorEastAsia"/>
                <w:lang w:eastAsia="ru-RU"/>
              </w:rPr>
              <w:lastRenderedPageBreak/>
              <w:t>метаболизма.</w:t>
            </w:r>
          </w:p>
          <w:p w:rsidR="00E06430" w:rsidRPr="00F64205" w:rsidRDefault="00E06430" w:rsidP="005C446A">
            <w:pPr>
              <w:pStyle w:val="11"/>
              <w:spacing w:before="0" w:after="0" w:line="240" w:lineRule="auto"/>
              <w:jc w:val="both"/>
              <w:rPr>
                <w:rFonts w:eastAsiaTheme="minorEastAsia"/>
                <w:lang w:eastAsia="ru-RU"/>
              </w:rPr>
            </w:pPr>
          </w:p>
          <w:p w:rsidR="00E06430" w:rsidRPr="00F64205" w:rsidRDefault="00E06430" w:rsidP="005C446A">
            <w:pPr>
              <w:pStyle w:val="11"/>
              <w:spacing w:before="0" w:after="0" w:line="240" w:lineRule="auto"/>
              <w:jc w:val="both"/>
            </w:pPr>
            <w:r w:rsidRPr="00F64205">
              <w:rPr>
                <w:b/>
                <w:iCs/>
              </w:rPr>
              <w:t>Уметь:</w:t>
            </w:r>
            <w:r w:rsidRPr="00F64205">
              <w:rPr>
                <w:iCs/>
              </w:rPr>
              <w:t xml:space="preserve">привести аргументы в качестве </w:t>
            </w:r>
            <w:r w:rsidRPr="00F64205">
              <w:rPr>
                <w:rFonts w:eastAsiaTheme="minorEastAsia"/>
                <w:lang w:eastAsia="ru-RU"/>
              </w:rPr>
              <w:t>доказательства экспери</w:t>
            </w:r>
            <w:r w:rsidRPr="00F64205">
              <w:rPr>
                <w:rFonts w:eastAsiaTheme="minorEastAsia"/>
                <w:lang w:eastAsia="ru-RU"/>
              </w:rPr>
              <w:softHyphen/>
              <w:t>ментальной проверки Миллером и Юри возможности абиогенного синтеза органических молекул в услови</w:t>
            </w:r>
            <w:r w:rsidRPr="00F64205">
              <w:rPr>
                <w:rFonts w:eastAsiaTheme="minorEastAsia"/>
                <w:lang w:eastAsia="ru-RU"/>
              </w:rPr>
              <w:softHyphen/>
              <w:t xml:space="preserve">ях древней Земли; объяснить сущность важнейшего события добиологической эволюции — возникновения генетического кода; объяснить истоки возникновения энергетической системы; </w:t>
            </w:r>
            <w:r w:rsidRPr="00F64205">
              <w:t xml:space="preserve">анализировать значение </w:t>
            </w:r>
            <w:r w:rsidRPr="00F64205">
              <w:rPr>
                <w:rFonts w:eastAsiaTheme="minorEastAsia"/>
                <w:lang w:eastAsia="ru-RU"/>
              </w:rPr>
              <w:t>появления эукариот, фотосинтеза, полвого процесса, многоклеточности для дальнейшего вития жизни на Земле.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pStyle w:val="11"/>
              <w:spacing w:before="0" w:after="0" w:line="240" w:lineRule="auto"/>
              <w:jc w:val="both"/>
            </w:pPr>
            <w:r>
              <w:t>глава 2, п. 2.4</w:t>
            </w:r>
            <w:r w:rsidRPr="00F64205">
              <w:t>, с. 67-7</w:t>
            </w:r>
            <w:r>
              <w:t>1</w:t>
            </w:r>
            <w:r w:rsidRPr="00F64205">
              <w:t>, вопросы для повторения и задания  с. 72 (1-4) письменно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Начальные этапы биологической эволюции.</w:t>
            </w:r>
          </w:p>
        </w:tc>
        <w:tc>
          <w:tcPr>
            <w:tcW w:w="2551" w:type="dxa"/>
            <w:gridSpan w:val="2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E06430" w:rsidRPr="00F64205" w:rsidRDefault="00E06430" w:rsidP="005C446A">
            <w:pPr>
              <w:pStyle w:val="11"/>
              <w:spacing w:before="0" w:after="0" w:line="240" w:lineRule="auto"/>
              <w:jc w:val="both"/>
              <w:rPr>
                <w:b/>
                <w:iCs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pStyle w:val="11"/>
              <w:spacing w:before="0" w:after="0" w:line="240" w:lineRule="auto"/>
              <w:jc w:val="both"/>
            </w:pPr>
            <w:r>
              <w:t>глава 2, п. 2.5</w:t>
            </w:r>
            <w:r w:rsidRPr="00F64205">
              <w:t xml:space="preserve">, с. </w:t>
            </w:r>
            <w:r>
              <w:t>72</w:t>
            </w:r>
            <w:r w:rsidRPr="00F64205">
              <w:t>-7</w:t>
            </w:r>
            <w:r>
              <w:t>7</w:t>
            </w:r>
            <w:r w:rsidRPr="00F64205">
              <w:t xml:space="preserve">, </w:t>
            </w:r>
            <w:r>
              <w:t>повторить с. 30-71</w:t>
            </w:r>
          </w:p>
        </w:tc>
      </w:tr>
      <w:tr w:rsidR="00E06430" w:rsidRPr="00F64205" w:rsidTr="005C446A">
        <w:trPr>
          <w:trHeight w:val="2380"/>
        </w:trPr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98290E">
              <w:rPr>
                <w:rFonts w:ascii="Times New Roman" w:hAnsi="Times New Roman" w:cs="Times New Roman"/>
                <w:b/>
                <w:sz w:val="24"/>
                <w:szCs w:val="24"/>
              </w:rPr>
              <w:t>Коллоквиум №1</w:t>
            </w: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 xml:space="preserve"> по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 «Происхождение и начальные этапы развития жизни на Земле».</w:t>
            </w:r>
          </w:p>
        </w:tc>
        <w:tc>
          <w:tcPr>
            <w:tcW w:w="2551" w:type="dxa"/>
            <w:gridSpan w:val="2"/>
          </w:tcPr>
          <w:p w:rsidR="00E06430" w:rsidRPr="00F64205" w:rsidRDefault="00E06430" w:rsidP="005C446A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 по теме «</w:t>
            </w:r>
            <w:r w:rsidRPr="00BE0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роисхождение и начальные этапы развития жизни на Земле</w:t>
            </w:r>
            <w:r w:rsidRPr="00BE03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E06430" w:rsidRPr="00F64205" w:rsidRDefault="00E06430" w:rsidP="005C4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Демонстрировать 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 и практические навыки по теме «</w:t>
            </w:r>
            <w:r w:rsidRPr="00BE0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роисхождение и начальные этапы развития жизни на Земле</w:t>
            </w:r>
            <w:r w:rsidRPr="00BE03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430" w:rsidRPr="00F64205" w:rsidRDefault="00E06430" w:rsidP="005C4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контроля и оценки своей деятельности. 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64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приводить доказательства и аргументы для подтверждения правильности различных теорий. 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E06430" w:rsidRPr="00F64205" w:rsidTr="005C446A">
        <w:trPr>
          <w:trHeight w:val="100"/>
        </w:trPr>
        <w:tc>
          <w:tcPr>
            <w:tcW w:w="567" w:type="dxa"/>
            <w:gridSpan w:val="2"/>
            <w:shd w:val="pct10" w:color="BFBFBF" w:themeColor="background1" w:themeShade="BF" w:fill="BFBFBF" w:themeFill="background1" w:themeFillShade="BF"/>
          </w:tcPr>
          <w:p w:rsidR="00E06430" w:rsidRPr="00F64205" w:rsidRDefault="00E06430" w:rsidP="005C446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pct10" w:color="BFBFBF" w:themeColor="background1" w:themeShade="BF" w:fill="BFBFBF" w:themeFill="background1" w:themeFillShade="BF"/>
          </w:tcPr>
          <w:p w:rsidR="00E06430" w:rsidRPr="00F64205" w:rsidRDefault="00E06430" w:rsidP="005C446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II. </w:t>
            </w:r>
            <w:r w:rsidRPr="00AE3974">
              <w:rPr>
                <w:rFonts w:ascii="Times New Roman" w:hAnsi="Times New Roman" w:cs="Times New Roman"/>
                <w:b/>
                <w:sz w:val="24"/>
                <w:szCs w:val="24"/>
              </w:rPr>
              <w:t>УЧЕНИЕ О КЛЕТКЕ (3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E3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Неорганические вещества, входящие в состав клетки</w:t>
            </w:r>
            <w:r w:rsidRPr="00061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Элементный состав живого ве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щества биосферы. Вода, ее химические свойства и биологическая роль. Соли неорганических кислот, их вклад в обеспечение процессов жизнедеятельности и поддержание гомеостаза. Буферные системы клетки и организма.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Клетка – объект изучения цитологии, современные цитологические методы исследования.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Клетка – сложнооргани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зованная биосистема.</w:t>
            </w:r>
          </w:p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группы химических элементов в клетке, их состав: макроэлементы, микроэлементы, ультрамикроэлементы.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Значение ионов в клетке.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Вода как одно из условий жизненной активности клеток.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Строение молекулы воды в связи с выполняемыми функциями.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Основные свойства воды.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Вода как растворитель. Гидрофильные и гидрофобные вещества.</w:t>
            </w:r>
          </w:p>
          <w:p w:rsidR="00E06430" w:rsidRPr="00F64205" w:rsidRDefault="00E06430" w:rsidP="005C446A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Вода как реагент в биохимических реакциях клетки. Буферные свойства растворов в клетке и организме.</w:t>
            </w:r>
          </w:p>
        </w:tc>
        <w:tc>
          <w:tcPr>
            <w:tcW w:w="3977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F64205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/ понимать: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химический состав живого вещества; роль основных неорганических и органических веществ; определение терминов -  биоэлементы, буферность, гидрофильные и гидрофобные вещества, 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макроэлементы, микроэлементы, ультрамикроэлементы; свойства воды; минеральные соли.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F64205">
              <w:rPr>
                <w:rStyle w:val="c0"/>
                <w:rFonts w:eastAsia="Times New Roman"/>
                <w:b/>
                <w:sz w:val="24"/>
                <w:szCs w:val="24"/>
              </w:rPr>
              <w:t>: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химический состав живого; объяснять единство органического мира на основе сопоставительного анализа состава химических элементов; обосновывать зависимость функций воды в клетке от строения ее молекул; характеризовать значение макро- и микроэлементов, воды и минеральных солей.</w:t>
            </w:r>
          </w:p>
        </w:tc>
        <w:tc>
          <w:tcPr>
            <w:tcW w:w="4244" w:type="dxa"/>
            <w:vMerge w:val="restart"/>
          </w:tcPr>
          <w:p w:rsidR="00E06430" w:rsidRPr="00F64205" w:rsidRDefault="00E06430" w:rsidP="005C446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Личностные: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>ответственное отношение к учению;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>готовность и способность обучающихся к саморазвитию и самообразованию на основе мотивации к обуче</w:t>
            </w:r>
            <w:r w:rsidRPr="00F64205">
              <w:lastRenderedPageBreak/>
              <w:t>нию и познанию;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>формирование способности к эмоциональному восприятию математических объектов, задач, решений, рассуждений;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E06430" w:rsidRPr="00F64205" w:rsidRDefault="00E06430" w:rsidP="005C446A">
            <w:pPr>
              <w:pStyle w:val="a4"/>
              <w:tabs>
                <w:tab w:val="left" w:pos="167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представления о 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структурной организации прокариотической  и эукариотической клетки, особенности жизнедеятельности; </w:t>
            </w:r>
          </w:p>
          <w:p w:rsidR="00E06430" w:rsidRPr="00F64205" w:rsidRDefault="00E06430" w:rsidP="005C446A">
            <w:pPr>
              <w:pStyle w:val="a4"/>
              <w:tabs>
                <w:tab w:val="left" w:pos="167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представления о единстве химической организации живых организмов;</w:t>
            </w:r>
          </w:p>
          <w:p w:rsidR="00E06430" w:rsidRPr="00F64205" w:rsidRDefault="00E06430" w:rsidP="005C446A">
            <w:pPr>
              <w:pStyle w:val="a4"/>
              <w:tabs>
                <w:tab w:val="left" w:pos="167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представления об открытости и энергозависимости живых организмов, об особенностиях метаболизма и размножения клеток представителей разных царств 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6"/>
              </w:numPr>
              <w:tabs>
                <w:tab w:val="num" w:pos="25"/>
                <w:tab w:val="left" w:pos="167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>самостоятельно ставить цели, выбирать и создавать алгоритмы для решения учебных биологических проблем;</w:t>
            </w:r>
          </w:p>
          <w:p w:rsidR="00E06430" w:rsidRPr="00F64205" w:rsidRDefault="00E06430" w:rsidP="005C446A">
            <w:pPr>
              <w:pStyle w:val="ad"/>
              <w:spacing w:before="0" w:after="0"/>
              <w:jc w:val="both"/>
              <w:rPr>
                <w:b/>
                <w:bCs/>
              </w:rPr>
            </w:pPr>
            <w:r w:rsidRPr="00F64205">
              <w:rPr>
                <w:b/>
                <w:bCs/>
              </w:rPr>
              <w:t>Метапредметные:</w:t>
            </w:r>
          </w:p>
          <w:p w:rsidR="00E06430" w:rsidRPr="00F64205" w:rsidRDefault="00E06430" w:rsidP="005C446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Регулятивные:</w:t>
            </w:r>
          </w:p>
          <w:p w:rsidR="00E06430" w:rsidRPr="00F64205" w:rsidRDefault="00E06430" w:rsidP="005C446A">
            <w:pPr>
              <w:pStyle w:val="a4"/>
              <w:numPr>
                <w:ilvl w:val="0"/>
                <w:numId w:val="7"/>
              </w:numPr>
              <w:tabs>
                <w:tab w:val="left" w:pos="16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7"/>
              </w:numPr>
              <w:tabs>
                <w:tab w:val="left" w:pos="34"/>
                <w:tab w:val="left" w:pos="175"/>
                <w:tab w:val="left" w:pos="309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>планировать пути достижения целей, осознанно выбирать наиболее эффективные способы решения учебных и познавательных задач;</w:t>
            </w:r>
          </w:p>
          <w:p w:rsidR="00E06430" w:rsidRPr="00F64205" w:rsidRDefault="00E06430" w:rsidP="005C446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Познавательные: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7"/>
              </w:numPr>
              <w:tabs>
                <w:tab w:val="left" w:pos="34"/>
                <w:tab w:val="left" w:pos="175"/>
              </w:tabs>
              <w:spacing w:before="0" w:after="0"/>
              <w:ind w:left="0" w:firstLine="0"/>
              <w:jc w:val="both"/>
            </w:pPr>
            <w:r w:rsidRPr="00F64205">
              <w:t>понимать и использовать биологические средства наглядности (рисунки, схемы и др.) для иллюстрации, интерпретации, аргументации;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7"/>
              </w:numPr>
              <w:tabs>
                <w:tab w:val="left" w:pos="34"/>
                <w:tab w:val="left" w:pos="175"/>
              </w:tabs>
              <w:spacing w:before="0" w:after="0"/>
              <w:ind w:left="0" w:firstLine="0"/>
              <w:jc w:val="both"/>
            </w:pPr>
            <w:r w:rsidRPr="00F64205">
              <w:t>самостоятельно выделять и формулировать познавательную цель;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7"/>
              </w:numPr>
              <w:tabs>
                <w:tab w:val="left" w:pos="34"/>
                <w:tab w:val="left" w:pos="175"/>
              </w:tabs>
              <w:spacing w:before="0" w:after="0"/>
              <w:ind w:left="0" w:firstLine="0"/>
              <w:jc w:val="both"/>
            </w:pPr>
            <w:r w:rsidRPr="00F64205">
              <w:t>использовать общие приёмы для решения конкретных биологических задач;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7"/>
              </w:numPr>
              <w:tabs>
                <w:tab w:val="left" w:pos="34"/>
                <w:tab w:val="left" w:pos="175"/>
              </w:tabs>
              <w:spacing w:before="0" w:after="0"/>
              <w:ind w:left="0" w:firstLine="0"/>
              <w:jc w:val="both"/>
            </w:pPr>
            <w:r w:rsidRPr="00F64205">
              <w:t>применять правила и пользоваться инструкциями и освоенными закономерностями;</w:t>
            </w:r>
          </w:p>
          <w:p w:rsidR="00E06430" w:rsidRPr="00F64205" w:rsidRDefault="00E06430" w:rsidP="005C446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Коммуникативные: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left" w:pos="0"/>
                <w:tab w:val="left" w:pos="34"/>
                <w:tab w:val="num" w:pos="167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 xml:space="preserve">взаимодействовать и находить общие способы работы; 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left" w:pos="0"/>
                <w:tab w:val="left" w:pos="34"/>
                <w:tab w:val="num" w:pos="167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 xml:space="preserve">работать в группе: находить общее решение и разрешать конфликты на основе согласования позиций и учёта интересов; </w:t>
            </w:r>
          </w:p>
          <w:p w:rsidR="00E06430" w:rsidRPr="00F64205" w:rsidRDefault="00E06430" w:rsidP="005C446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слушать партнёра; формулировать, аргументировать и отстаивать своё мнение.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85-87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с.88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вещества, входящие в состав клетки. Биологические полимеры — белки. 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Структурная организация молекул белка. Свойства белков.</w:t>
            </w:r>
          </w:p>
        </w:tc>
        <w:tc>
          <w:tcPr>
            <w:tcW w:w="2410" w:type="dxa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Белки – основа жизни. Особенности строения молекулы белка.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Структура белка, её особенности. Про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стые и сложные белки.</w:t>
            </w:r>
          </w:p>
          <w:p w:rsidR="00E06430" w:rsidRPr="00F64205" w:rsidRDefault="00E06430" w:rsidP="005C446A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Явление денатурации и ренатурации белков. Функции белков в клетке </w:t>
            </w:r>
          </w:p>
        </w:tc>
        <w:tc>
          <w:tcPr>
            <w:tcW w:w="3977" w:type="dxa"/>
            <w:gridSpan w:val="2"/>
            <w:vMerge w:val="restart"/>
          </w:tcPr>
          <w:p w:rsidR="00E06430" w:rsidRPr="00F64205" w:rsidRDefault="00E06430" w:rsidP="005C446A">
            <w:pPr>
              <w:jc w:val="both"/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205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 / понимать: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структурную организацию и функции белков.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F64205">
              <w:rPr>
                <w:rStyle w:val="c0"/>
                <w:rFonts w:eastAsia="Times New Roman"/>
                <w:b/>
                <w:sz w:val="24"/>
                <w:szCs w:val="24"/>
              </w:rPr>
              <w:t>: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авать определения ключевым понятиям - полипептид, денатурация, ренатурация, ферменты, 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биополимеры, мономеры, аминокислоты;называть свойства белков; объяснять механизм образования структур белков; характеризовать роль белков в живой природе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3.2.1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90-95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вопросы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1-6 на с.99 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Функции белковых молекул. Биологические катализаторы — белки, их классификация, свойства и роль в обеспечении процессов жизнедеятельности. Регуляторная и информационно-коммуникативная роль белков; транспортные и двигательные белки; антитела.</w:t>
            </w:r>
          </w:p>
        </w:tc>
        <w:tc>
          <w:tcPr>
            <w:tcW w:w="2410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Merge/>
          </w:tcPr>
          <w:p w:rsidR="00E06430" w:rsidRPr="00F64205" w:rsidRDefault="00E06430" w:rsidP="005C446A">
            <w:pPr>
              <w:jc w:val="both"/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3.2.1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95-99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Углеводы в жизни растений, животных, грибов и микроорганизмов. Структурно-функциональные особенности организации моно- и дисахаридов. Строение и биологическая роль биополимеров — полисахаридов.</w:t>
            </w:r>
          </w:p>
        </w:tc>
        <w:tc>
          <w:tcPr>
            <w:tcW w:w="2410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Углеводы как обязательный компонент любой клетки. Особенности строения моносахаридов, олигосахаридов и полисахаридов.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Функции  углеводов в клетках 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растений, животных, грибов, микроорганизмов.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E06430" w:rsidRPr="00F64205" w:rsidRDefault="00E06430" w:rsidP="005C446A">
            <w:pPr>
              <w:jc w:val="both"/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205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/ понимать: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структурную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изацию и функции углеводов 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клетки.</w:t>
            </w:r>
          </w:p>
          <w:p w:rsidR="00E06430" w:rsidRPr="00F64205" w:rsidRDefault="00E06430" w:rsidP="005C446A">
            <w:pPr>
              <w:jc w:val="both"/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5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F64205">
              <w:rPr>
                <w:rStyle w:val="c0"/>
                <w:rFonts w:eastAsia="Times New Roman"/>
                <w:b/>
                <w:sz w:val="24"/>
                <w:szCs w:val="24"/>
              </w:rPr>
              <w:t>: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авать определения ключевым понятиям - углеводы, сложные углеводы, моносахариды, дисахариды, полисахариды, характеризовать строение углеводов; устанавливать взаимосвязи строения и функций молекул в клеткерастений, животных, грибов, микроорганизмов.</w:t>
            </w:r>
          </w:p>
          <w:p w:rsidR="00E06430" w:rsidRPr="00F64205" w:rsidRDefault="00E06430" w:rsidP="005C446A">
            <w:pPr>
              <w:jc w:val="both"/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3, п. 3.2.2, с. 100-101, вопросы 1-6 на с.101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061C4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Лабораторная работа № 1.</w:t>
            </w:r>
            <w:r w:rsidRPr="0006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«Фермента</w:t>
            </w:r>
            <w:r w:rsidRPr="0006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тивное расщепление пероксида водорода в тканях организма. Определение крах</w:t>
            </w:r>
            <w:r w:rsidRPr="0006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мала в растительных тканях».</w:t>
            </w:r>
          </w:p>
        </w:tc>
        <w:tc>
          <w:tcPr>
            <w:tcW w:w="2410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ферментов в био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химических реакциях в клетке на примере каталазы.Углеводы как обязательный компонент любой клетки.</w:t>
            </w:r>
          </w:p>
        </w:tc>
        <w:tc>
          <w:tcPr>
            <w:tcW w:w="3977" w:type="dxa"/>
            <w:gridSpan w:val="2"/>
          </w:tcPr>
          <w:p w:rsidR="00E06430" w:rsidRPr="00F64205" w:rsidRDefault="00E06430" w:rsidP="005C446A">
            <w:pPr>
              <w:jc w:val="both"/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205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/ понимать: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белков и углеводов в клетке</w:t>
            </w:r>
          </w:p>
          <w:p w:rsidR="00E06430" w:rsidRPr="00F64205" w:rsidRDefault="00E06430" w:rsidP="005C446A">
            <w:pPr>
              <w:jc w:val="both"/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205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F64205">
              <w:rPr>
                <w:rStyle w:val="c0"/>
                <w:rFonts w:eastAsia="Times New Roman"/>
                <w:b/>
                <w:sz w:val="24"/>
                <w:szCs w:val="24"/>
              </w:rPr>
              <w:t>: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авать определения ключевым понятиям - денатурация, ренатурация, ферменты,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моносахариды, дисахариды, полисахариды, 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биополимеры, мономеры, характеризовать роль белков в живой природе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по лабораторной работе, повторение, с.85-101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Жиры — основной структурный компонент клеточных мембран и источник энергии. Особенности строения жиров и липоидов, лежащие в основе их функциональной активности на уровне клетки и целостного организма.</w:t>
            </w:r>
          </w:p>
        </w:tc>
        <w:tc>
          <w:tcPr>
            <w:tcW w:w="2410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липидов. Особенности строения фосфолипидов и жиров. Функции, выполняемые липидами в клетке.</w:t>
            </w:r>
          </w:p>
        </w:tc>
        <w:tc>
          <w:tcPr>
            <w:tcW w:w="3977" w:type="dxa"/>
            <w:gridSpan w:val="2"/>
          </w:tcPr>
          <w:p w:rsidR="00E06430" w:rsidRPr="00F64205" w:rsidRDefault="00E06430" w:rsidP="005C446A">
            <w:pPr>
              <w:jc w:val="both"/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205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/ понимать: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структурную организацию и функции липидов клетки.</w:t>
            </w:r>
          </w:p>
          <w:p w:rsidR="00E06430" w:rsidRPr="00F64205" w:rsidRDefault="00E06430" w:rsidP="005C446A">
            <w:pPr>
              <w:jc w:val="both"/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5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F64205">
              <w:rPr>
                <w:rStyle w:val="c0"/>
                <w:rFonts w:eastAsia="Times New Roman"/>
                <w:b/>
                <w:sz w:val="24"/>
                <w:szCs w:val="24"/>
              </w:rPr>
              <w:t>: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авать определения поняти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фосфолипиды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строение  липидов; устанавливать взаимосвязи строения и функций молекул в клеткерастений, животных, грибов, микроорганизмов.</w:t>
            </w:r>
          </w:p>
          <w:p w:rsidR="00E06430" w:rsidRPr="00F64205" w:rsidRDefault="00E06430" w:rsidP="005C446A">
            <w:pPr>
              <w:jc w:val="both"/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гл.3, п. 3.2.3, с.102-103, вопросы 1-4 на с.103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Нуклеиновые кислоты. ДНК — молекулы наследственности; история изучения.</w:t>
            </w:r>
          </w:p>
        </w:tc>
        <w:tc>
          <w:tcPr>
            <w:tcW w:w="2410" w:type="dxa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Нуклеотиды – мономеры нуклеиновых кислот. Виды азотистых оснований  в нуклеотидах ДНК.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ДНК -структурная организация полимера, функции.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Редупликация ДНК. Биологическая 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ДНК.</w:t>
            </w:r>
          </w:p>
        </w:tc>
        <w:tc>
          <w:tcPr>
            <w:tcW w:w="3977" w:type="dxa"/>
            <w:gridSpan w:val="2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5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 / понимать: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структурную организацию и функции ДНК.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F64205">
              <w:rPr>
                <w:rStyle w:val="c0"/>
                <w:rFonts w:eastAsia="Times New Roman"/>
                <w:b/>
                <w:sz w:val="24"/>
                <w:szCs w:val="24"/>
              </w:rPr>
              <w:t>: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авать определения ключевым понятиям 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- ген, нуклеиновые кислоты, нуклеотиды, комплементарность, антипараллельность, правило Чаргаффа; описывать механизм образования суперспирали, 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принципы строения молекулы ДНК; характеризовать функции ДНК; устанавливать взаимосвязи строения и функций молекул ДНК в клетке.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гл.3, п. 3.2.4, с.106-107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Уровни структурной организации; структура полинуклеотид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цепей, правило комплементарности — правило Чаргаффа, двойная спираль (Дж. Уотсон и Ф. Крик). Редупликация ДНК.</w:t>
            </w:r>
          </w:p>
        </w:tc>
        <w:tc>
          <w:tcPr>
            <w:tcW w:w="2410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Merge/>
          </w:tcPr>
          <w:p w:rsidR="00E06430" w:rsidRPr="00F64205" w:rsidRDefault="00E06430" w:rsidP="005C446A">
            <w:pPr>
              <w:jc w:val="both"/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гл.3, п. 3.2.4, с.106-107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Биологическая роль ДНК. Генетический код, свойства кода. Ген: структура и функции. Геном.</w:t>
            </w:r>
          </w:p>
        </w:tc>
        <w:tc>
          <w:tcPr>
            <w:tcW w:w="2410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Merge/>
          </w:tcPr>
          <w:p w:rsidR="00E06430" w:rsidRPr="00F64205" w:rsidRDefault="00E06430" w:rsidP="005C446A">
            <w:pPr>
              <w:jc w:val="both"/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гл.3, п. 3.2.4, с.108-109, вопросы 1-3, 5 на с.113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РНК. Биологическая роль.</w:t>
            </w:r>
          </w:p>
        </w:tc>
        <w:tc>
          <w:tcPr>
            <w:tcW w:w="2410" w:type="dxa"/>
          </w:tcPr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Виды азотистых оснований  в нуклеотидах РНК.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РНК - структурная организация полимера, виды РНК, функции.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молекулы АТФ.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АТФ – универсальный аккумулятор энергии в клетке.</w:t>
            </w:r>
          </w:p>
        </w:tc>
        <w:tc>
          <w:tcPr>
            <w:tcW w:w="3977" w:type="dxa"/>
            <w:gridSpan w:val="2"/>
          </w:tcPr>
          <w:p w:rsidR="00E06430" w:rsidRPr="00F64205" w:rsidRDefault="00E06430" w:rsidP="005C446A">
            <w:pPr>
              <w:jc w:val="both"/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205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/ понимать: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структурную организацию, виды и функции РНК.</w:t>
            </w:r>
          </w:p>
          <w:p w:rsidR="00E06430" w:rsidRPr="00F64205" w:rsidRDefault="00E06430" w:rsidP="005C446A">
            <w:pPr>
              <w:jc w:val="both"/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F64205">
              <w:rPr>
                <w:rStyle w:val="c0"/>
                <w:rFonts w:eastAsia="Times New Roman"/>
                <w:b/>
                <w:sz w:val="24"/>
                <w:szCs w:val="24"/>
              </w:rPr>
              <w:t>: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авать определения ключевым понятиям -тРНК, иРНК, рРНК; устанавливать взаимосвязи строения и функций молекул РНК в клетке.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гл.3, п. 3.2.4, с.109-112, вопросы 4 и 6 на с.113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Обобщение по теме: «Химическая организация клетки».</w:t>
            </w:r>
          </w:p>
        </w:tc>
        <w:tc>
          <w:tcPr>
            <w:tcW w:w="2410" w:type="dxa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Ключевые понятия темы.</w:t>
            </w:r>
          </w:p>
        </w:tc>
        <w:tc>
          <w:tcPr>
            <w:tcW w:w="3977" w:type="dxa"/>
            <w:gridSpan w:val="2"/>
            <w:vMerge w:val="restart"/>
          </w:tcPr>
          <w:p w:rsidR="00E06430" w:rsidRPr="00F64205" w:rsidRDefault="00E06430" w:rsidP="005C4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Демонстрировать 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 и практические навыки по теме «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организация клетки. Элементарный состав живого вещества биосферы. Неорганические и органические вещества, входящие в состав клетки.»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6430" w:rsidRPr="00F64205" w:rsidRDefault="00E06430" w:rsidP="005C4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контроля и оценки своей деятельности. </w:t>
            </w:r>
          </w:p>
          <w:p w:rsidR="00E06430" w:rsidRPr="00F64205" w:rsidRDefault="00E06430" w:rsidP="005C446A">
            <w:pPr>
              <w:jc w:val="both"/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выполнять 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контролирующие задания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повт. гл.3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Pr="00061C4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1.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 xml:space="preserve"> «Химическая организация клетки»</w:t>
            </w:r>
          </w:p>
        </w:tc>
        <w:tc>
          <w:tcPr>
            <w:tcW w:w="2410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Merge/>
          </w:tcPr>
          <w:p w:rsidR="00E06430" w:rsidRPr="00F64205" w:rsidRDefault="00E06430" w:rsidP="005C446A">
            <w:pPr>
              <w:jc w:val="both"/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 xml:space="preserve"> Метаболизм. Совокупность реакций биологического синтеза — пластический обмен, или анаболизм. Регуляция активности генов. Передача наследственной информации из ядра в цитоплазму; транскрипция.</w:t>
            </w:r>
          </w:p>
        </w:tc>
        <w:tc>
          <w:tcPr>
            <w:tcW w:w="2410" w:type="dxa"/>
          </w:tcPr>
          <w:p w:rsidR="00E06430" w:rsidRPr="00FC0282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2">
              <w:rPr>
                <w:rFonts w:ascii="Times New Roman" w:hAnsi="Times New Roman" w:cs="Times New Roman"/>
                <w:sz w:val="24"/>
                <w:szCs w:val="24"/>
              </w:rPr>
              <w:t>Обмен веществ – совокупность реакций взаимосвязанных процессов. Обмен веществ и превращение энергии – одно из условий существования клетки и организма как биосистем.</w:t>
            </w:r>
            <w:r w:rsidRPr="00FC0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Анаболизм (пластический обмен) - совокупность реакций биологического синтеза.</w:t>
            </w:r>
          </w:p>
          <w:p w:rsidR="00E06430" w:rsidRPr="00FC0282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2">
              <w:rPr>
                <w:rFonts w:ascii="Times New Roman" w:eastAsia="Times New Roman" w:hAnsi="Times New Roman" w:cs="Times New Roman"/>
                <w:sz w:val="24"/>
                <w:szCs w:val="24"/>
              </w:rPr>
              <w:t>Биосинтез белков –свойство всех живых организмов. Транскрипция – первый этап реализации наследственной информации в живой клетке.</w:t>
            </w:r>
          </w:p>
        </w:tc>
        <w:tc>
          <w:tcPr>
            <w:tcW w:w="3977" w:type="dxa"/>
            <w:gridSpan w:val="2"/>
          </w:tcPr>
          <w:p w:rsidR="00E06430" w:rsidRPr="00FC0282" w:rsidRDefault="00E06430" w:rsidP="005C446A">
            <w:pPr>
              <w:jc w:val="both"/>
              <w:rPr>
                <w:sz w:val="24"/>
                <w:szCs w:val="24"/>
              </w:rPr>
            </w:pPr>
            <w:r w:rsidRPr="00FC0282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/ понимать:</w:t>
            </w:r>
            <w:r w:rsidRPr="00FC0282">
              <w:rPr>
                <w:rFonts w:ascii="Times New Roman" w:hAnsi="Times New Roman" w:cs="Times New Roman"/>
                <w:sz w:val="24"/>
                <w:szCs w:val="24"/>
              </w:rPr>
              <w:t>ключевые понятия -анаболизм (ассимиляция, пластический обмен), гомеостаз, метаболизм, транскрипция, трансляция; матричный синтез</w:t>
            </w:r>
          </w:p>
          <w:p w:rsidR="00E06430" w:rsidRPr="00FC0282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2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FC0282">
              <w:rPr>
                <w:rStyle w:val="c0"/>
                <w:rFonts w:eastAsia="Times New Roman"/>
                <w:b/>
                <w:sz w:val="24"/>
                <w:szCs w:val="24"/>
              </w:rPr>
              <w:t>:</w:t>
            </w:r>
            <w:r w:rsidRPr="00FC0282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определения ключевым понятиям; объяснять смысл точности списывания информации с ДНК на иРНК, роль ферментов в процессах биосинтеза белка, значение понятия реакции матричного синтеза; характеризовать этапы транскрипции 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гл.4, п.4.1, с.118-120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 xml:space="preserve"> Процессинг РНК; сплайсинг, альтернативный сплайсинг, биологический смысл и значение.</w:t>
            </w:r>
          </w:p>
        </w:tc>
        <w:tc>
          <w:tcPr>
            <w:tcW w:w="2410" w:type="dxa"/>
            <w:vMerge w:val="restart"/>
          </w:tcPr>
          <w:p w:rsidR="00E06430" w:rsidRPr="00FC0282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2">
              <w:rPr>
                <w:rFonts w:ascii="Times New Roman" w:eastAsia="Times New Roman" w:hAnsi="Times New Roman" w:cs="Times New Roman"/>
                <w:sz w:val="24"/>
                <w:szCs w:val="24"/>
              </w:rPr>
              <w:t>Биосинтез белков –свойство всех живых организмов. Генетический код, свойства кода. Трансляция – второй этап реализации наследственной информации в живой клетке.</w:t>
            </w:r>
          </w:p>
        </w:tc>
        <w:tc>
          <w:tcPr>
            <w:tcW w:w="3977" w:type="dxa"/>
            <w:gridSpan w:val="2"/>
            <w:vMerge w:val="restart"/>
          </w:tcPr>
          <w:p w:rsidR="00E06430" w:rsidRPr="00FC0282" w:rsidRDefault="00E06430" w:rsidP="005C446A">
            <w:pPr>
              <w:jc w:val="both"/>
              <w:rPr>
                <w:sz w:val="24"/>
                <w:szCs w:val="24"/>
              </w:rPr>
            </w:pPr>
            <w:r w:rsidRPr="00FC0282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/ понимать:</w:t>
            </w:r>
            <w:r w:rsidRPr="00FC0282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понятия -анаболизм (ассимиляция, пластический обмен), гомеостаз, метаболизм, транскрипция, трансляция; матричный синтез; </w:t>
            </w:r>
            <w:r w:rsidRPr="00FC0282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генетический код</w:t>
            </w:r>
          </w:p>
          <w:p w:rsidR="00E06430" w:rsidRPr="00FC0282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2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FC0282">
              <w:rPr>
                <w:rStyle w:val="c0"/>
                <w:rFonts w:eastAsia="Times New Roman"/>
                <w:b/>
                <w:sz w:val="24"/>
                <w:szCs w:val="24"/>
              </w:rPr>
              <w:t>:</w:t>
            </w:r>
            <w:r w:rsidRPr="00FC0282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определения ключевым понятиям; объяснять смысл точности списывания информации с ДНК на иРНК, роль ферментов в процессах биосинтеза белка, значение понятия реакции матричного </w:t>
            </w:r>
            <w:r w:rsidRPr="00FC0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синтеза; характеризовать этапы трансляции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гл.4, п.4.1, с.121, записи в тетради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обеспечения синтеза белка; трансляция; ее сущность и механизм, ста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бильность иРНК и контроль экспрессии генов</w:t>
            </w:r>
          </w:p>
        </w:tc>
        <w:tc>
          <w:tcPr>
            <w:tcW w:w="2410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Merge/>
          </w:tcPr>
          <w:p w:rsidR="00E06430" w:rsidRPr="00F64205" w:rsidRDefault="00E06430" w:rsidP="005C446A">
            <w:pPr>
              <w:jc w:val="both"/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гл.4, п.4.1, с.121-123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наследственной информации: биологический синтез белков и других органических молекул в клетке.</w:t>
            </w:r>
          </w:p>
        </w:tc>
        <w:tc>
          <w:tcPr>
            <w:tcW w:w="2410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Merge/>
          </w:tcPr>
          <w:p w:rsidR="00E06430" w:rsidRPr="00F64205" w:rsidRDefault="00E06430" w:rsidP="005C446A">
            <w:pPr>
              <w:jc w:val="both"/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гл.4, п.4.1, с.118-123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Энергетический обмен – катаболизм.Этапы энергетического обмена. Автотрофный и гетеротрофный типы обмена. Анаэробное и аэробное расщепление органических молекул.</w:t>
            </w:r>
          </w:p>
        </w:tc>
        <w:tc>
          <w:tcPr>
            <w:tcW w:w="2410" w:type="dxa"/>
            <w:vMerge w:val="restart"/>
          </w:tcPr>
          <w:p w:rsidR="00E06430" w:rsidRPr="005D672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2D">
              <w:rPr>
                <w:rFonts w:ascii="Times New Roman" w:hAnsi="Times New Roman" w:cs="Times New Roman"/>
                <w:sz w:val="24"/>
                <w:szCs w:val="24"/>
              </w:rPr>
              <w:t>Особенности процессов катаболизма у анаэробных и аэробных организмов. Продукты гидролиза.</w:t>
            </w:r>
          </w:p>
          <w:p w:rsidR="00E06430" w:rsidRPr="005D672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2D">
              <w:rPr>
                <w:rFonts w:ascii="Times New Roman" w:hAnsi="Times New Roman" w:cs="Times New Roman"/>
                <w:sz w:val="24"/>
                <w:szCs w:val="24"/>
              </w:rPr>
              <w:t>Основные источники энергии в клетке.</w:t>
            </w:r>
          </w:p>
          <w:p w:rsidR="00E06430" w:rsidRPr="005D672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2D">
              <w:rPr>
                <w:rFonts w:ascii="Times New Roman" w:hAnsi="Times New Roman" w:cs="Times New Roman"/>
                <w:sz w:val="24"/>
                <w:szCs w:val="24"/>
              </w:rPr>
              <w:t xml:space="preserve">Гликолиз. </w:t>
            </w:r>
          </w:p>
          <w:p w:rsidR="00E06430" w:rsidRPr="005D672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2D">
              <w:rPr>
                <w:rFonts w:ascii="Times New Roman" w:hAnsi="Times New Roman" w:cs="Times New Roman"/>
                <w:sz w:val="24"/>
                <w:szCs w:val="24"/>
              </w:rPr>
              <w:t>Дальнейшее преобразование пировиноградной кислоты (ПВК).</w:t>
            </w:r>
          </w:p>
          <w:p w:rsidR="00E06430" w:rsidRPr="005D672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2D">
              <w:rPr>
                <w:rFonts w:ascii="Times New Roman" w:hAnsi="Times New Roman" w:cs="Times New Roman"/>
                <w:sz w:val="24"/>
                <w:szCs w:val="24"/>
              </w:rPr>
              <w:t>Использование процессов молочнокислого и спиртового брожения в хозяйственной деятельности человека.</w:t>
            </w:r>
          </w:p>
          <w:p w:rsidR="00E06430" w:rsidRPr="005D672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2D">
              <w:rPr>
                <w:rFonts w:ascii="Times New Roman" w:hAnsi="Times New Roman" w:cs="Times New Roman"/>
                <w:sz w:val="24"/>
                <w:szCs w:val="24"/>
              </w:rPr>
              <w:t>Понятие «клеточное дыхание». Этапы:</w:t>
            </w:r>
          </w:p>
          <w:p w:rsidR="00E06430" w:rsidRPr="005D672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2D">
              <w:rPr>
                <w:rFonts w:ascii="Times New Roman" w:hAnsi="Times New Roman" w:cs="Times New Roman"/>
                <w:sz w:val="24"/>
                <w:szCs w:val="24"/>
              </w:rPr>
              <w:t>образование ацетил – коэнзимаА,</w:t>
            </w:r>
          </w:p>
          <w:p w:rsidR="00E06430" w:rsidRPr="005D672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2D">
              <w:rPr>
                <w:rFonts w:ascii="Times New Roman" w:hAnsi="Times New Roman" w:cs="Times New Roman"/>
                <w:sz w:val="24"/>
                <w:szCs w:val="24"/>
              </w:rPr>
              <w:t>цикл трикарбоновых кислот (цикл Креб</w:t>
            </w:r>
            <w:r w:rsidRPr="005D6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са),</w:t>
            </w:r>
          </w:p>
          <w:p w:rsidR="00E06430" w:rsidRPr="005D672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2D">
              <w:rPr>
                <w:rFonts w:ascii="Times New Roman" w:hAnsi="Times New Roman" w:cs="Times New Roman"/>
                <w:sz w:val="24"/>
                <w:szCs w:val="24"/>
              </w:rPr>
              <w:t xml:space="preserve">окислительноефосфорилирование в митохондриях. </w:t>
            </w:r>
          </w:p>
          <w:p w:rsidR="00E06430" w:rsidRPr="005D672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2D">
              <w:rPr>
                <w:rFonts w:ascii="Times New Roman" w:hAnsi="Times New Roman" w:cs="Times New Roman"/>
                <w:sz w:val="24"/>
                <w:szCs w:val="24"/>
              </w:rPr>
              <w:t>Энергетический выход полного окисления глюкозы.</w:t>
            </w:r>
          </w:p>
          <w:p w:rsidR="00E06430" w:rsidRPr="005D672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Merge w:val="restart"/>
          </w:tcPr>
          <w:p w:rsidR="00E06430" w:rsidRPr="005D672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2D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 / понимать:</w:t>
            </w:r>
            <w:r w:rsidRPr="005D672D">
              <w:rPr>
                <w:rFonts w:ascii="Times New Roman" w:hAnsi="Times New Roman" w:cs="Times New Roman"/>
                <w:sz w:val="24"/>
                <w:szCs w:val="24"/>
              </w:rPr>
              <w:t>ключевые понятия -</w:t>
            </w:r>
          </w:p>
          <w:p w:rsidR="00E06430" w:rsidRPr="005D672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2D">
              <w:rPr>
                <w:rFonts w:ascii="Times New Roman" w:hAnsi="Times New Roman" w:cs="Times New Roman"/>
                <w:sz w:val="24"/>
                <w:szCs w:val="24"/>
              </w:rPr>
              <w:t>катаболизм (диссимиляция, энергетический обмен ), гликолиз, АТФ, кислородное окисление, брожение, анаэробы и аэробы.</w:t>
            </w:r>
          </w:p>
          <w:p w:rsidR="00E06430" w:rsidRPr="005D672D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430" w:rsidRPr="006B68B2" w:rsidRDefault="00E06430" w:rsidP="005C446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D672D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5D672D">
              <w:rPr>
                <w:rStyle w:val="c0"/>
                <w:rFonts w:eastAsia="Times New Roman"/>
                <w:b/>
                <w:sz w:val="24"/>
                <w:szCs w:val="24"/>
              </w:rPr>
              <w:t>:</w:t>
            </w:r>
            <w:r w:rsidRPr="005D672D">
              <w:rPr>
                <w:rFonts w:ascii="Times New Roman" w:hAnsi="Times New Roman" w:cs="Times New Roman"/>
                <w:sz w:val="24"/>
                <w:szCs w:val="24"/>
              </w:rPr>
              <w:t>давать определения ключевым понятиям;объяснять роль АТФ в обмене веществ и энергии, потребность большинства организмов в кислороде; характеризовать этапы диссимиляции; устанавливать связь между строением митохондрий и клеточным дыханием</w:t>
            </w:r>
            <w:r w:rsidRPr="001373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 4, п.4.2, с.123-125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Полное кислородное окисление. Сопряжение расщепления глюкозы в клетке с распадом и синтезом АТФ.</w:t>
            </w:r>
          </w:p>
        </w:tc>
        <w:tc>
          <w:tcPr>
            <w:tcW w:w="2410" w:type="dxa"/>
            <w:vMerge/>
          </w:tcPr>
          <w:p w:rsidR="00E06430" w:rsidRPr="005D672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Merge/>
          </w:tcPr>
          <w:p w:rsidR="00E06430" w:rsidRPr="00F64205" w:rsidRDefault="00E06430" w:rsidP="005C446A">
            <w:pPr>
              <w:jc w:val="both"/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 4, п.4.2, с.123-126, вопросы 1-3 на с.131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 xml:space="preserve"> Автотрофный тип обмена</w:t>
            </w:r>
            <w:r w:rsidRPr="00061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Фотосинтез; световая фаза.</w:t>
            </w:r>
          </w:p>
        </w:tc>
        <w:tc>
          <w:tcPr>
            <w:tcW w:w="2410" w:type="dxa"/>
          </w:tcPr>
          <w:p w:rsidR="00E06430" w:rsidRPr="00974809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09">
              <w:rPr>
                <w:rFonts w:ascii="Times New Roman" w:hAnsi="Times New Roman" w:cs="Times New Roman"/>
                <w:sz w:val="24"/>
                <w:szCs w:val="24"/>
              </w:rPr>
              <w:t>Группы организмов по способу питания – автотрофы и гетеротрофы. Клетка – открытая, самореглирующая система.</w:t>
            </w:r>
          </w:p>
          <w:p w:rsidR="00E06430" w:rsidRPr="00974809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09">
              <w:rPr>
                <w:rFonts w:ascii="Times New Roman" w:hAnsi="Times New Roman" w:cs="Times New Roman"/>
                <w:sz w:val="24"/>
                <w:szCs w:val="24"/>
              </w:rPr>
              <w:t>Понятие «фотосинтез».</w:t>
            </w:r>
          </w:p>
          <w:p w:rsidR="00E06430" w:rsidRPr="00974809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09">
              <w:rPr>
                <w:rFonts w:ascii="Times New Roman" w:hAnsi="Times New Roman" w:cs="Times New Roman"/>
                <w:sz w:val="24"/>
                <w:szCs w:val="24"/>
              </w:rPr>
              <w:t>Первые этапы изучения фотосинтеза: (опыты Я.Гельмонта (XVII в.), исследования С.Гейлса, Дж.Пристли, Ж.Сенебье в XVIII  в., работы К.А.Тимирязева).</w:t>
            </w:r>
          </w:p>
          <w:p w:rsidR="00E06430" w:rsidRPr="00974809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0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фотосинтеза.</w:t>
            </w:r>
          </w:p>
          <w:p w:rsidR="00E06430" w:rsidRPr="00974809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09">
              <w:rPr>
                <w:rFonts w:ascii="Times New Roman" w:hAnsi="Times New Roman" w:cs="Times New Roman"/>
                <w:sz w:val="24"/>
                <w:szCs w:val="24"/>
              </w:rPr>
              <w:t>Фотосинтетические пигменты. Фазы фотосинтеза. Понятие «световая фаза фотосинтеза».</w:t>
            </w:r>
          </w:p>
          <w:p w:rsidR="00E06430" w:rsidRPr="00974809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09">
              <w:rPr>
                <w:rFonts w:ascii="Times New Roman" w:hAnsi="Times New Roman" w:cs="Times New Roman"/>
                <w:sz w:val="24"/>
                <w:szCs w:val="24"/>
              </w:rPr>
              <w:t>Поглощение света хлорофиллом.</w:t>
            </w:r>
          </w:p>
          <w:p w:rsidR="00E06430" w:rsidRPr="00974809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09">
              <w:rPr>
                <w:rFonts w:ascii="Times New Roman" w:hAnsi="Times New Roman" w:cs="Times New Roman"/>
                <w:sz w:val="24"/>
                <w:szCs w:val="24"/>
              </w:rPr>
              <w:t>Понятие о фотосистемах.</w:t>
            </w:r>
          </w:p>
          <w:p w:rsidR="00E06430" w:rsidRPr="00974809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Процессы, протекающие в фотосистеме I.</w:t>
            </w:r>
          </w:p>
          <w:p w:rsidR="00E06430" w:rsidRPr="00974809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09">
              <w:rPr>
                <w:rFonts w:ascii="Times New Roman" w:hAnsi="Times New Roman" w:cs="Times New Roman"/>
                <w:sz w:val="24"/>
                <w:szCs w:val="24"/>
              </w:rPr>
              <w:t>Процессы в фотосистеме II.</w:t>
            </w:r>
          </w:p>
          <w:p w:rsidR="00E06430" w:rsidRPr="00974809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09">
              <w:rPr>
                <w:rFonts w:ascii="Times New Roman" w:hAnsi="Times New Roman" w:cs="Times New Roman"/>
                <w:sz w:val="24"/>
                <w:szCs w:val="24"/>
              </w:rPr>
              <w:t xml:space="preserve">Перенос электронов по цепи переносчиков. Исходные и конечные вещества «световой фазы фотосинтеза». </w:t>
            </w:r>
          </w:p>
          <w:p w:rsidR="00E06430" w:rsidRPr="00974809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E06430" w:rsidRPr="00974809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09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 / 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74809">
              <w:rPr>
                <w:rFonts w:ascii="Times New Roman" w:hAnsi="Times New Roman" w:cs="Times New Roman"/>
                <w:sz w:val="24"/>
                <w:szCs w:val="24"/>
              </w:rPr>
              <w:t>лючевые понятия -автотрофы, тилакоиды, фототрофы, фотосинтез, хлоропласты, хлорофилл, гетеротрофы</w:t>
            </w:r>
          </w:p>
          <w:p w:rsidR="00E06430" w:rsidRPr="00974809" w:rsidRDefault="00E06430" w:rsidP="005C446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6430" w:rsidRPr="00974809" w:rsidRDefault="00E06430" w:rsidP="005C4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4809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974809">
              <w:rPr>
                <w:rStyle w:val="c0"/>
                <w:rFonts w:eastAsia="Times New Roman"/>
                <w:b/>
                <w:sz w:val="24"/>
                <w:szCs w:val="24"/>
              </w:rPr>
              <w:t>:</w:t>
            </w:r>
            <w:r w:rsidRPr="00974809">
              <w:rPr>
                <w:rFonts w:ascii="Times New Roman" w:hAnsi="Times New Roman" w:cs="Times New Roman"/>
                <w:sz w:val="24"/>
                <w:szCs w:val="24"/>
              </w:rPr>
              <w:t>давать определения ключевым понятиям; Знать уравнение реакций световой фаз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4809">
              <w:rPr>
                <w:rFonts w:ascii="Times New Roman" w:hAnsi="Times New Roman" w:cs="Times New Roman"/>
                <w:sz w:val="24"/>
                <w:szCs w:val="24"/>
              </w:rPr>
              <w:t xml:space="preserve">  фотосинтеза; объяснять роль фотосинтеза;  характеризовать световую фаз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4809">
              <w:rPr>
                <w:rFonts w:ascii="Times New Roman" w:hAnsi="Times New Roman" w:cs="Times New Roman"/>
                <w:sz w:val="24"/>
                <w:szCs w:val="24"/>
              </w:rPr>
              <w:t xml:space="preserve"> фотосинтеза; устанавливать связь между строением хлоропластов и фотосинтезом. Объяснять опыты Я.Гельмонта (XVII в.), исследования С.Гейлса, Дж.Пристли, Ж.Сенебье в XVIII  в., работы К.А.Тимирязева, экологический аспект фотосинтеза.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гл.4, п. 4.3, с. 126-128, записи в тетради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Темновая фаза фотосинтеза. Хемосинтез.</w:t>
            </w:r>
          </w:p>
        </w:tc>
        <w:tc>
          <w:tcPr>
            <w:tcW w:w="2410" w:type="dxa"/>
          </w:tcPr>
          <w:p w:rsidR="00E06430" w:rsidRPr="00974809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09">
              <w:rPr>
                <w:rFonts w:ascii="Times New Roman" w:hAnsi="Times New Roman" w:cs="Times New Roman"/>
                <w:sz w:val="24"/>
                <w:szCs w:val="24"/>
              </w:rPr>
              <w:t>Сущность цикла Кальвина. Исходные и конечные вещества «темновой фазы фотосинтеза». Связь световой и темновой фаз фотосинтеза.</w:t>
            </w:r>
          </w:p>
          <w:p w:rsidR="00E06430" w:rsidRPr="00974809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09">
              <w:rPr>
                <w:rFonts w:ascii="Times New Roman" w:hAnsi="Times New Roman" w:cs="Times New Roman"/>
                <w:sz w:val="24"/>
                <w:szCs w:val="24"/>
              </w:rPr>
              <w:t>Значение фотосинтеза. Вклад К.А. Тимирязева в развитие знаний о фотосинтезе.</w:t>
            </w:r>
          </w:p>
          <w:p w:rsidR="00E06430" w:rsidRPr="008B6B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09">
              <w:rPr>
                <w:rFonts w:ascii="Times New Roman" w:hAnsi="Times New Roman" w:cs="Times New Roman"/>
                <w:sz w:val="24"/>
                <w:szCs w:val="24"/>
              </w:rPr>
              <w:t xml:space="preserve">Влияние факторов среды на протекание фотосинтеза. </w:t>
            </w:r>
            <w:r w:rsidRPr="008B6B30">
              <w:rPr>
                <w:rFonts w:ascii="Times New Roman" w:hAnsi="Times New Roman" w:cs="Times New Roman"/>
                <w:sz w:val="24"/>
                <w:szCs w:val="24"/>
              </w:rPr>
              <w:t>Понятие «х</w:t>
            </w:r>
            <w:r w:rsidRPr="008B6B30">
              <w:rPr>
                <w:rFonts w:ascii="Times New Roman" w:eastAsia="Times New Roman" w:hAnsi="Times New Roman" w:cs="Times New Roman"/>
                <w:sz w:val="24"/>
                <w:szCs w:val="24"/>
              </w:rPr>
              <w:t>емосинтез</w:t>
            </w:r>
            <w:r w:rsidRPr="008B6B30">
              <w:rPr>
                <w:rFonts w:ascii="Times New Roman" w:hAnsi="Times New Roman" w:cs="Times New Roman"/>
                <w:sz w:val="24"/>
                <w:szCs w:val="24"/>
              </w:rPr>
              <w:t>». Хемосинтезирующие бактерии, их роль в биосфере (серобактерии, железобактерии, нитрифицирующие бактерии, водородные бактерии).</w:t>
            </w:r>
          </w:p>
        </w:tc>
        <w:tc>
          <w:tcPr>
            <w:tcW w:w="3977" w:type="dxa"/>
            <w:gridSpan w:val="2"/>
          </w:tcPr>
          <w:p w:rsidR="00E06430" w:rsidRPr="008B6B30" w:rsidRDefault="00E06430" w:rsidP="005C446A">
            <w:pPr>
              <w:pStyle w:val="c17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8B6B30">
              <w:rPr>
                <w:rStyle w:val="c0"/>
                <w:b/>
              </w:rPr>
              <w:t>Знать / понимать:</w:t>
            </w:r>
            <w:r w:rsidRPr="008B6B30">
              <w:rPr>
                <w:rFonts w:eastAsiaTheme="minorEastAsia"/>
              </w:rPr>
              <w:t>ключевые понятия - хемосинтез, хемотрофы, серобактерии, нитрифицирующие, водородные бактерии, хемоавтотрофы</w:t>
            </w:r>
          </w:p>
          <w:p w:rsidR="00E06430" w:rsidRPr="008B6B30" w:rsidRDefault="00E06430" w:rsidP="005C446A">
            <w:pPr>
              <w:pStyle w:val="c17"/>
              <w:spacing w:before="0" w:beforeAutospacing="0" w:after="0" w:afterAutospacing="0"/>
              <w:jc w:val="both"/>
            </w:pPr>
            <w:r w:rsidRPr="00974809">
              <w:t>Знать уравнение реакций световой и темновой фаз  фотосинтеза; объяснять роль фотосинтеза;  характеризовать световую и темновую фазы фотосинтеза;</w:t>
            </w:r>
          </w:p>
          <w:p w:rsidR="00E06430" w:rsidRPr="008B6B30" w:rsidRDefault="00E06430" w:rsidP="005C446A">
            <w:pPr>
              <w:pStyle w:val="c17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8B6B30">
              <w:rPr>
                <w:rStyle w:val="c0"/>
                <w:b/>
              </w:rPr>
              <w:t xml:space="preserve">Уметь: </w:t>
            </w:r>
            <w:r w:rsidRPr="008B6B30">
              <w:rPr>
                <w:rFonts w:eastAsiaTheme="minorEastAsia"/>
              </w:rPr>
              <w:t>давать определения ключевым понятиям; написать уравнение реакций хемосинтеза; сравнивать процесс фотосинтеза и хемосинтеза; характеризовать роль хемосинтезирующих бактерий на Земле</w:t>
            </w:r>
          </w:p>
          <w:p w:rsidR="00E06430" w:rsidRPr="008B6B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гл.4, п. 4.3, с. 126-131, вопр.4-9 на с.131., повт. гл.4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  <w:r w:rsidRPr="00061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  <w:r w:rsidRPr="00061C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ная работа № 2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«Метаболизм – основа существования живых организмов».</w:t>
            </w:r>
          </w:p>
        </w:tc>
        <w:tc>
          <w:tcPr>
            <w:tcW w:w="2410" w:type="dxa"/>
          </w:tcPr>
          <w:p w:rsidR="00E06430" w:rsidRPr="007E169C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Ключевые понятия </w:t>
            </w:r>
            <w:r w:rsidRPr="007E1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темы.</w:t>
            </w:r>
          </w:p>
        </w:tc>
        <w:tc>
          <w:tcPr>
            <w:tcW w:w="3977" w:type="dxa"/>
            <w:gridSpan w:val="2"/>
          </w:tcPr>
          <w:p w:rsidR="00E06430" w:rsidRPr="007E169C" w:rsidRDefault="00E06430" w:rsidP="005C4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Демонстрировать </w:t>
            </w:r>
            <w:r w:rsidRPr="007E169C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</w:t>
            </w:r>
            <w:r w:rsidRPr="007E1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знания и практические навыки по теме </w:t>
            </w:r>
            <w:r w:rsidRPr="007E169C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«Метаболизм – основа существования живых организмов. Виды и этапы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таболизма</w:t>
            </w:r>
            <w:r w:rsidRPr="007E16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E16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6430" w:rsidRPr="007E169C" w:rsidRDefault="00E06430" w:rsidP="005C4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7E169C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контроля и оценки своей деятельности. </w:t>
            </w:r>
          </w:p>
          <w:p w:rsidR="00E06430" w:rsidRPr="007E169C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E169C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контролирующие задания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 задачи цитологии. Методы изучения клетки. Два типа клеточной организации: прокариотические и эукариотические клетки.</w:t>
            </w:r>
          </w:p>
        </w:tc>
        <w:tc>
          <w:tcPr>
            <w:tcW w:w="2410" w:type="dxa"/>
          </w:tcPr>
          <w:p w:rsidR="00E06430" w:rsidRPr="007E169C" w:rsidRDefault="00E06430" w:rsidP="005C446A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69C">
              <w:rPr>
                <w:rFonts w:ascii="Times New Roman" w:hAnsi="Times New Roman" w:cs="Times New Roman"/>
                <w:sz w:val="24"/>
                <w:szCs w:val="24"/>
              </w:rPr>
              <w:t>Цитология – наука о клетке</w:t>
            </w:r>
          </w:p>
          <w:p w:rsidR="00E06430" w:rsidRPr="007E169C" w:rsidRDefault="00E06430" w:rsidP="005C446A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69C">
              <w:rPr>
                <w:rFonts w:ascii="Times New Roman" w:hAnsi="Times New Roman" w:cs="Times New Roman"/>
                <w:sz w:val="24"/>
                <w:szCs w:val="24"/>
              </w:rPr>
              <w:t>Предмет и задачи цитологии</w:t>
            </w:r>
          </w:p>
          <w:p w:rsidR="00E06430" w:rsidRPr="007E169C" w:rsidRDefault="00E06430" w:rsidP="005C446A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69C">
              <w:rPr>
                <w:rFonts w:ascii="Times New Roman" w:hAnsi="Times New Roman" w:cs="Times New Roman"/>
                <w:sz w:val="24"/>
                <w:szCs w:val="24"/>
              </w:rPr>
              <w:t>Клетка – объект изучения цитологии, современные цитологические методы исследования.</w:t>
            </w:r>
          </w:p>
        </w:tc>
        <w:tc>
          <w:tcPr>
            <w:tcW w:w="3977" w:type="dxa"/>
            <w:gridSpan w:val="2"/>
          </w:tcPr>
          <w:p w:rsidR="00E06430" w:rsidRPr="007E169C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69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E169C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Знать / понимать:</w:t>
            </w:r>
            <w:r w:rsidRPr="007E169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изучения клетки;</w:t>
            </w:r>
            <w:r w:rsidRPr="007E169C">
              <w:rPr>
                <w:rFonts w:ascii="Times New Roman" w:hAnsi="Times New Roman" w:cs="Times New Roman"/>
                <w:sz w:val="24"/>
                <w:szCs w:val="24"/>
              </w:rPr>
              <w:t>строение и функции клеточных органелл; отличия растительной клетки от животной.</w:t>
            </w:r>
          </w:p>
          <w:p w:rsidR="00E06430" w:rsidRPr="007E169C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69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E169C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понятию цитология; описывать клетки как объекта изучения цитологии; единство и разнообразие, строение и принципы жизнедеятельности клеток.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гл.5, с.135, записи в тетради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Прокариотическая клетка. Строение цитоплазмы бактериальной клетки. Особенности жизнедеятельности бактерий. Размножение; половой процесс у бактерий; рекомбинации. Место и роль прокариот в биоценозах.</w:t>
            </w:r>
          </w:p>
        </w:tc>
        <w:tc>
          <w:tcPr>
            <w:tcW w:w="2410" w:type="dxa"/>
          </w:tcPr>
          <w:p w:rsidR="00E06430" w:rsidRPr="0099186F" w:rsidRDefault="00E06430" w:rsidP="005C446A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6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Прокариоты – доядерные организмы</w:t>
            </w:r>
            <w:r w:rsidRPr="0099186F">
              <w:rPr>
                <w:rFonts w:ascii="Times New Roman" w:eastAsia="Times New Roman" w:hAnsi="Times New Roman" w:cs="Times New Roman"/>
                <w:sz w:val="24"/>
                <w:szCs w:val="24"/>
              </w:rPr>
              <w:t>: кольцевая молекула ДНК, рибосома, мезосома</w:t>
            </w:r>
            <w:r w:rsidRPr="0099186F">
              <w:rPr>
                <w:rFonts w:ascii="Times New Roman" w:hAnsi="Times New Roman" w:cs="Times New Roman"/>
                <w:sz w:val="24"/>
                <w:szCs w:val="24"/>
              </w:rPr>
              <w:t>, клеточная стенка, муреин, прокариоты,</w:t>
            </w:r>
          </w:p>
          <w:p w:rsidR="00E06430" w:rsidRPr="0099186F" w:rsidRDefault="00E06430" w:rsidP="005C446A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6F">
              <w:rPr>
                <w:rFonts w:ascii="Times New Roman" w:hAnsi="Times New Roman" w:cs="Times New Roman"/>
                <w:sz w:val="24"/>
                <w:szCs w:val="24"/>
              </w:rPr>
              <w:t>бактерии, сине-зелёные водоросли (цианобактерии). Классификация.</w:t>
            </w:r>
          </w:p>
          <w:p w:rsidR="00E06430" w:rsidRPr="0099186F" w:rsidRDefault="00E06430" w:rsidP="005C446A">
            <w:pPr>
              <w:tabs>
                <w:tab w:val="left" w:pos="30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6F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жизнедеятельность. Особенности </w:t>
            </w:r>
            <w:r w:rsidRPr="00991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обмена веществ и </w:t>
            </w:r>
            <w:r w:rsidRPr="0099186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размножения бактерий.</w:t>
            </w:r>
          </w:p>
          <w:p w:rsidR="00E06430" w:rsidRPr="0099186F" w:rsidRDefault="00E06430" w:rsidP="005C446A">
            <w:pPr>
              <w:tabs>
                <w:tab w:val="left" w:pos="30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прокариот в биоценозе и жизни </w:t>
            </w:r>
            <w:r w:rsidRPr="0099186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3977" w:type="dxa"/>
            <w:gridSpan w:val="2"/>
          </w:tcPr>
          <w:p w:rsidR="00E06430" w:rsidRPr="0099186F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99186F">
              <w:rPr>
                <w:rFonts w:ascii="Times New Roman" w:eastAsia="Times New Roman" w:hAnsi="Times New Roman" w:cs="Times New Roman"/>
                <w:sz w:val="24"/>
                <w:szCs w:val="24"/>
              </w:rPr>
              <w:t>труктурную организацию прокариотической клетки, особенности жизнедеятельности.</w:t>
            </w:r>
          </w:p>
          <w:p w:rsidR="00E06430" w:rsidRPr="0099186F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99186F" w:rsidRDefault="00E06430" w:rsidP="005C446A">
            <w:pPr>
              <w:tabs>
                <w:tab w:val="left" w:pos="30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6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99186F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определения ключевым понятиям - кольцевая молекула ДНК, рибосома, мезосома, клеточная стенка, муреин, прокариоты,</w:t>
            </w:r>
          </w:p>
          <w:p w:rsidR="00E06430" w:rsidRPr="0099186F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6F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бактерии, сине-зелёные водоросли (цианобактерии); называть уровни клеточной организации, значение бактерий в биоценозе; описывать строение  прокариотической клетки; выделять особенности размножения бактерий;  характеризовать процесс спорообразования; объяснять причины быстрой реализации наследственной информации бактерией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гл.5, п.5.1, с.136-140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  <w:r w:rsidRPr="004A6421">
              <w:rPr>
                <w:rFonts w:ascii="Times New Roman" w:hAnsi="Times New Roman" w:cs="Times New Roman"/>
                <w:sz w:val="24"/>
                <w:szCs w:val="24"/>
              </w:rPr>
              <w:t>Эукариотическая клетка.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Цитоплазма эукариотической клетки. Наружная цитоплазматическая мембрана.</w:t>
            </w:r>
          </w:p>
        </w:tc>
        <w:tc>
          <w:tcPr>
            <w:tcW w:w="2410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Оболочка: 1) плазматическая мембрана (плазмалемма) и гликокаликс – надмембранный комплекс животной клетки; 2) плазматическая мембрана (плазмалемма) и клеточная стенка 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растительной  и грибной клетки</w:t>
            </w:r>
          </w:p>
        </w:tc>
        <w:tc>
          <w:tcPr>
            <w:tcW w:w="3977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структурную организацию эукариотической клетки, особенности жизнедеятельности.</w:t>
            </w:r>
          </w:p>
          <w:p w:rsidR="00E06430" w:rsidRPr="00F64205" w:rsidRDefault="00E06430" w:rsidP="005C446A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определения ключевым понятиям - 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плазматическая мембрана (плазмалемма) и гликокаликс – надмембранный комплекс животной клетки; плазматическая мембрана (плазмалемма) и клеточная стенка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растительной  и грибной клетки, о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болочка,  цитоплазма и ядро; цитоплазма: гиалоплазма, органоиды и  включения;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одномембранные органоиды.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5, п. 5.2.1, с. 142-1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Эндоплазматическая сеть, аппарат Гольджи, лизосомы. Митохондрии — энергетические станции клетки; механизмы клеточного дыхания.</w:t>
            </w:r>
          </w:p>
        </w:tc>
        <w:tc>
          <w:tcPr>
            <w:tcW w:w="2410" w:type="dxa"/>
          </w:tcPr>
          <w:p w:rsidR="00E06430" w:rsidRPr="0099186F" w:rsidRDefault="00E06430" w:rsidP="005C446A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6F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эндоплазматической сети (ЭПС), выполняемые функции.</w:t>
            </w:r>
          </w:p>
          <w:p w:rsidR="00E06430" w:rsidRPr="00284371" w:rsidRDefault="00E06430" w:rsidP="005C446A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6F">
              <w:rPr>
                <w:rFonts w:ascii="Times New Roman" w:hAnsi="Times New Roman" w:cs="Times New Roman"/>
                <w:sz w:val="24"/>
                <w:szCs w:val="24"/>
              </w:rPr>
              <w:t>Аппарат (комплекс) Гольджи: особенности с</w:t>
            </w:r>
            <w:r w:rsidRPr="00284371">
              <w:rPr>
                <w:rFonts w:ascii="Times New Roman" w:hAnsi="Times New Roman" w:cs="Times New Roman"/>
                <w:sz w:val="24"/>
                <w:szCs w:val="24"/>
              </w:rPr>
              <w:t>троения и выполненных функций.</w:t>
            </w:r>
          </w:p>
          <w:p w:rsidR="00E06430" w:rsidRPr="00284371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71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функционирования лизосом. Митохондрии – органоиды клеток эукариот: особенности строения и функций.</w:t>
            </w:r>
          </w:p>
          <w:p w:rsidR="00E06430" w:rsidRPr="00284371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71">
              <w:rPr>
                <w:rFonts w:ascii="Times New Roman" w:hAnsi="Times New Roman" w:cs="Times New Roman"/>
                <w:sz w:val="24"/>
                <w:szCs w:val="24"/>
              </w:rPr>
              <w:t>Роль фермента АТФ – синтазы в клетке.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71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хлоропластов и митохондрий. </w:t>
            </w:r>
          </w:p>
        </w:tc>
        <w:tc>
          <w:tcPr>
            <w:tcW w:w="3977" w:type="dxa"/>
            <w:gridSpan w:val="2"/>
          </w:tcPr>
          <w:p w:rsidR="00E06430" w:rsidRPr="0099186F" w:rsidRDefault="00E06430" w:rsidP="005C446A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6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99186F">
              <w:rPr>
                <w:rFonts w:ascii="Times New Roman" w:hAnsi="Times New Roman" w:cs="Times New Roman"/>
                <w:sz w:val="24"/>
                <w:szCs w:val="24"/>
              </w:rPr>
              <w:t>арактерные особенности эндоплазматической сети (ЭПС),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лизосом, митохондрий, </w:t>
            </w:r>
            <w:r w:rsidRPr="0099186F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выполняемые функции.</w:t>
            </w:r>
          </w:p>
          <w:p w:rsidR="00E06430" w:rsidRPr="0099186F" w:rsidRDefault="00E06430" w:rsidP="005C446A">
            <w:pPr>
              <w:tabs>
                <w:tab w:val="left" w:pos="30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6F">
              <w:rPr>
                <w:rFonts w:ascii="Times New Roman" w:hAnsi="Times New Roman" w:cs="Times New Roman"/>
                <w:sz w:val="24"/>
                <w:szCs w:val="24"/>
              </w:rPr>
              <w:t>Аппарат (комплекс) Гольджи: особенности строения и выполненных функций.</w:t>
            </w:r>
            <w:r w:rsidRPr="00991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взаимосвязи строения и функций органоидов клетки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5, п. 5.2.1, с.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47-151, таблица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Рибосомы и их участие в процессах трансляции. Клеточный центр. Органоиды движения: жгутики и реснички. Цитоскелет. Специальные органоиды цитоплазмы.</w:t>
            </w:r>
          </w:p>
        </w:tc>
        <w:tc>
          <w:tcPr>
            <w:tcW w:w="2410" w:type="dxa"/>
          </w:tcPr>
          <w:p w:rsidR="00E06430" w:rsidRPr="00284371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71">
              <w:rPr>
                <w:rFonts w:ascii="Times New Roman" w:hAnsi="Times New Roman" w:cs="Times New Roman"/>
                <w:sz w:val="24"/>
                <w:szCs w:val="24"/>
              </w:rPr>
              <w:t>Немембранные органоиды. Особенности строения и функций рибосом. Характерные особенности цитоскелета – опорно–двигательной системы клетки. Клеточный центр животной клетки. Органоиды движения – реснички и жгутики..</w:t>
            </w:r>
          </w:p>
        </w:tc>
        <w:tc>
          <w:tcPr>
            <w:tcW w:w="3977" w:type="dxa"/>
            <w:gridSpan w:val="2"/>
          </w:tcPr>
          <w:p w:rsidR="00E06430" w:rsidRPr="00F64205" w:rsidRDefault="00E06430" w:rsidP="005C446A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и функционирования рибосом, клеточного центра. Органоидов движения, органоиды специального назначения.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5, п. 5.2.1,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154, таблица, вопросы на с. 155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Клеточное ядро — центр управления жизнедеятельностью клетки. Структуры клеточного ядра. Кариоплазма; химический состав и значение для жизнедеятельности ядра. Хромосомы.</w:t>
            </w:r>
          </w:p>
        </w:tc>
        <w:tc>
          <w:tcPr>
            <w:tcW w:w="2410" w:type="dxa"/>
          </w:tcPr>
          <w:p w:rsidR="00E06430" w:rsidRPr="00937D68" w:rsidRDefault="00E06430" w:rsidP="005C446A">
            <w:pPr>
              <w:rPr>
                <w:rFonts w:ascii="Times New Roman" w:hAnsi="Times New Roman" w:cs="Times New Roman"/>
              </w:rPr>
            </w:pPr>
            <w:r w:rsidRPr="00937D68">
              <w:rPr>
                <w:rFonts w:ascii="Times New Roman" w:hAnsi="Times New Roman" w:cs="Times New Roman"/>
              </w:rPr>
              <w:t>Ядро – самый крупный компонент клеток эукариот.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68">
              <w:rPr>
                <w:rFonts w:ascii="Times New Roman" w:hAnsi="Times New Roman" w:cs="Times New Roman"/>
              </w:rPr>
              <w:t>Строение ядерной оболочки. Внутреннее строение ядра. Функции ядра в клетке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7" w:type="dxa"/>
            <w:gridSpan w:val="2"/>
          </w:tcPr>
          <w:p w:rsidR="00E06430" w:rsidRPr="0084334E" w:rsidRDefault="00E06430" w:rsidP="005C446A">
            <w:pPr>
              <w:pStyle w:val="c17"/>
              <w:spacing w:before="0" w:beforeAutospacing="0" w:after="0" w:afterAutospacing="0"/>
              <w:rPr>
                <w:rStyle w:val="c0"/>
                <w:b/>
                <w:sz w:val="22"/>
                <w:szCs w:val="22"/>
              </w:rPr>
            </w:pPr>
            <w:r w:rsidRPr="00937D68">
              <w:rPr>
                <w:rStyle w:val="c0"/>
                <w:b/>
                <w:sz w:val="22"/>
                <w:szCs w:val="22"/>
              </w:rPr>
              <w:t>Знать / понимать:</w:t>
            </w:r>
            <w:r w:rsidRPr="00856210">
              <w:rPr>
                <w:rFonts w:eastAsiaTheme="minorEastAsia"/>
                <w:sz w:val="22"/>
                <w:szCs w:val="22"/>
              </w:rPr>
              <w:t xml:space="preserve">характерные особенности строения и функционирования </w:t>
            </w:r>
            <w:r>
              <w:rPr>
                <w:rFonts w:eastAsiaTheme="minorEastAsia"/>
                <w:sz w:val="22"/>
                <w:szCs w:val="22"/>
              </w:rPr>
              <w:t>ядра, строение ядерной оболочки, хромосом</w:t>
            </w:r>
          </w:p>
          <w:p w:rsidR="00E06430" w:rsidRPr="00F64205" w:rsidRDefault="00E06430" w:rsidP="005C446A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34E">
              <w:rPr>
                <w:rStyle w:val="c0"/>
                <w:rFonts w:ascii="Times New Roman" w:eastAsia="Times New Roman" w:hAnsi="Times New Roman" w:cs="Times New Roman"/>
                <w:b/>
              </w:rPr>
              <w:t>Уметь:</w:t>
            </w:r>
            <w:r>
              <w:rPr>
                <w:rStyle w:val="c0"/>
                <w:rFonts w:ascii="Times New Roman" w:eastAsia="Times New Roman" w:hAnsi="Times New Roman" w:cs="Times New Roman"/>
              </w:rPr>
              <w:t>показывать компоненты клеток по таблице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5, п. 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157 -164, таблица, вопросы на с. 164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Жизненный цикл клетки. Деление клеток.</w:t>
            </w:r>
          </w:p>
        </w:tc>
        <w:tc>
          <w:tcPr>
            <w:tcW w:w="2410" w:type="dxa"/>
          </w:tcPr>
          <w:p w:rsidR="00E06430" w:rsidRPr="005C4F2D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F2D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«митотический цикл». Интерфаза, особенности её протекания. </w:t>
            </w:r>
            <w:r w:rsidRPr="005C4F2D">
              <w:rPr>
                <w:rFonts w:ascii="Times New Roman" w:eastAsia="Times New Roman" w:hAnsi="Times New Roman" w:cs="Times New Roman"/>
                <w:sz w:val="24"/>
                <w:szCs w:val="24"/>
              </w:rPr>
              <w:t>Репликация ДНК – основное событие синтетического периода интерфазы.</w:t>
            </w:r>
          </w:p>
        </w:tc>
        <w:tc>
          <w:tcPr>
            <w:tcW w:w="3977" w:type="dxa"/>
            <w:gridSpan w:val="2"/>
          </w:tcPr>
          <w:p w:rsidR="00E06430" w:rsidRPr="005C4F2D" w:rsidRDefault="00E06430" w:rsidP="005C446A">
            <w:pPr>
              <w:pStyle w:val="c17"/>
              <w:spacing w:before="0" w:after="0"/>
              <w:jc w:val="both"/>
              <w:rPr>
                <w:rFonts w:eastAsiaTheme="minorEastAsia"/>
              </w:rPr>
            </w:pPr>
            <w:r w:rsidRPr="005C4F2D">
              <w:rPr>
                <w:rStyle w:val="c0"/>
                <w:b/>
              </w:rPr>
              <w:t>Знать / понимать:</w:t>
            </w:r>
            <w:r w:rsidRPr="005C4F2D">
              <w:rPr>
                <w:rFonts w:eastAsiaTheme="minorEastAsia"/>
              </w:rPr>
              <w:t>ключевые понятия – жизненный цикл, интерфаза</w:t>
            </w:r>
          </w:p>
          <w:p w:rsidR="00E06430" w:rsidRPr="005C4F2D" w:rsidRDefault="00E06430" w:rsidP="005C446A">
            <w:pPr>
              <w:pStyle w:val="c17"/>
              <w:spacing w:before="0" w:after="0"/>
              <w:jc w:val="both"/>
            </w:pPr>
            <w:r w:rsidRPr="005C4F2D">
              <w:rPr>
                <w:rStyle w:val="c0"/>
                <w:b/>
              </w:rPr>
              <w:t xml:space="preserve">Уметь: </w:t>
            </w:r>
            <w:r w:rsidRPr="005C4F2D">
              <w:rPr>
                <w:rFonts w:eastAsiaTheme="minorEastAsia"/>
              </w:rPr>
              <w:t>давать определения ключевым понятиям; объяснять значение интерфазы в жизненном цикле; характеризовать процессы интерфазы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гл.5, п.5.3, с.167-170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 xml:space="preserve">Митотический цикл.  </w:t>
            </w:r>
          </w:p>
        </w:tc>
        <w:tc>
          <w:tcPr>
            <w:tcW w:w="2410" w:type="dxa"/>
            <w:vMerge w:val="restart"/>
          </w:tcPr>
          <w:p w:rsidR="00E06430" w:rsidRPr="005C4F2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F2D">
              <w:rPr>
                <w:rFonts w:ascii="Times New Roman" w:hAnsi="Times New Roman" w:cs="Times New Roman"/>
                <w:sz w:val="24"/>
                <w:szCs w:val="24"/>
              </w:rPr>
              <w:t xml:space="preserve">Деление клеток – основа размножения, </w:t>
            </w:r>
            <w:r w:rsidRPr="005C4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роста и развития организмов. Характерные особенности фаз митоза (лабораторная работа).</w:t>
            </w:r>
          </w:p>
          <w:p w:rsidR="00E06430" w:rsidRPr="005C4F2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F2D">
              <w:rPr>
                <w:rFonts w:ascii="Times New Roman" w:hAnsi="Times New Roman" w:cs="Times New Roman"/>
                <w:sz w:val="24"/>
                <w:szCs w:val="24"/>
              </w:rPr>
              <w:t>Биологическое значение митоза.</w:t>
            </w:r>
          </w:p>
          <w:p w:rsidR="00E06430" w:rsidRPr="005C4F2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F2D">
              <w:rPr>
                <w:rFonts w:ascii="Times New Roman" w:hAnsi="Times New Roman" w:cs="Times New Roman"/>
                <w:sz w:val="24"/>
                <w:szCs w:val="24"/>
              </w:rPr>
              <w:t>Амитоз – прямое деление ядер у эукариот.</w:t>
            </w:r>
          </w:p>
        </w:tc>
        <w:tc>
          <w:tcPr>
            <w:tcW w:w="3977" w:type="dxa"/>
            <w:gridSpan w:val="2"/>
            <w:vMerge w:val="restart"/>
          </w:tcPr>
          <w:p w:rsidR="00E06430" w:rsidRPr="005C4F2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F2D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 / понимать:</w:t>
            </w:r>
            <w:r w:rsidRPr="005C4F2D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понятия –митоз, соматическая клетка, </w:t>
            </w:r>
            <w:r w:rsidRPr="005C4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бесполое размножение, амитоз.</w:t>
            </w:r>
          </w:p>
          <w:p w:rsidR="00E06430" w:rsidRPr="005C4F2D" w:rsidRDefault="00E06430" w:rsidP="005C446A">
            <w:pPr>
              <w:jc w:val="both"/>
              <w:rPr>
                <w:sz w:val="24"/>
                <w:szCs w:val="24"/>
              </w:rPr>
            </w:pPr>
          </w:p>
          <w:p w:rsidR="00E06430" w:rsidRPr="005C4F2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F2D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5C4F2D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определения ключевым понятиям; характеризовать стадии митоза; находить  и описывать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таблице </w:t>
            </w:r>
            <w:r w:rsidRPr="005C4F2D">
              <w:rPr>
                <w:rFonts w:ascii="Times New Roman" w:hAnsi="Times New Roman" w:cs="Times New Roman"/>
                <w:sz w:val="24"/>
                <w:szCs w:val="24"/>
              </w:rPr>
              <w:t>стадии митоза; объяснять биологический смысл митоза.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гл.5, п.5.3, с.170-173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Биологическое значение митоза. Регуляция жизненного цикла клетки многоклеточного организма.</w:t>
            </w:r>
          </w:p>
        </w:tc>
        <w:tc>
          <w:tcPr>
            <w:tcW w:w="2410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Merge/>
          </w:tcPr>
          <w:p w:rsidR="00E06430" w:rsidRPr="00F64205" w:rsidRDefault="00E06430" w:rsidP="005C446A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гл.5, п.5.3, с.167-173, вопросы на с.174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растительных клеток; вакуоли и пластиды. Особенности строения клеток грибов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E06430" w:rsidRPr="009E257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7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компоненты животной клетки: оболочка, цитоплазма, ядро. Структурные компоненты растительной клетки: оболочка, цитоплазма, ядро, хлоропласты, вакуоли с клеточным соком. Структурные компоненты </w:t>
            </w:r>
            <w:r w:rsidRPr="009E2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грибной</w:t>
            </w:r>
            <w:r w:rsidRPr="009E2575">
              <w:rPr>
                <w:rFonts w:ascii="Times New Roman" w:hAnsi="Times New Roman" w:cs="Times New Roman"/>
                <w:sz w:val="24"/>
                <w:szCs w:val="24"/>
              </w:rPr>
              <w:t xml:space="preserve"> клетки: оболочка, цитоплазма, ядро, вакуоли.</w:t>
            </w:r>
          </w:p>
        </w:tc>
        <w:tc>
          <w:tcPr>
            <w:tcW w:w="3977" w:type="dxa"/>
            <w:gridSpan w:val="2"/>
            <w:vMerge w:val="restart"/>
          </w:tcPr>
          <w:p w:rsidR="00E06430" w:rsidRPr="009E2575" w:rsidRDefault="00E06430" w:rsidP="005C446A">
            <w:pPr>
              <w:pStyle w:val="c17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9E2575">
              <w:rPr>
                <w:rStyle w:val="c0"/>
                <w:b/>
              </w:rPr>
              <w:t xml:space="preserve">Знать / понимать: </w:t>
            </w:r>
            <w:r w:rsidRPr="009E2575">
              <w:rPr>
                <w:rFonts w:eastAsiaTheme="minorEastAsia"/>
              </w:rPr>
              <w:t xml:space="preserve">характерные особенности строения и функционирования растительной, </w:t>
            </w:r>
            <w:r w:rsidRPr="009E2575">
              <w:t xml:space="preserve">животной и </w:t>
            </w:r>
            <w:r w:rsidRPr="009E2575">
              <w:rPr>
                <w:color w:val="000000"/>
              </w:rPr>
              <w:t>грибной</w:t>
            </w:r>
            <w:r w:rsidRPr="009E2575">
              <w:rPr>
                <w:rFonts w:eastAsiaTheme="minorEastAsia"/>
              </w:rPr>
              <w:t xml:space="preserve">  клетки; </w:t>
            </w:r>
          </w:p>
          <w:p w:rsidR="00E06430" w:rsidRPr="00F64205" w:rsidRDefault="00E06430" w:rsidP="005C446A">
            <w:pPr>
              <w:pStyle w:val="c17"/>
              <w:spacing w:before="0" w:beforeAutospacing="0" w:after="0" w:afterAutospacing="0"/>
              <w:jc w:val="both"/>
            </w:pPr>
            <w:r w:rsidRPr="009E2575">
              <w:rPr>
                <w:rStyle w:val="c0"/>
                <w:b/>
              </w:rPr>
              <w:t xml:space="preserve">Уметь: </w:t>
            </w:r>
            <w:r w:rsidRPr="009E2575">
              <w:rPr>
                <w:rStyle w:val="c0"/>
              </w:rPr>
              <w:t>сравнивать строение клеток разных царств эукариот, анализировать и находить клетки разных царств эукариот</w:t>
            </w:r>
            <w:r>
              <w:rPr>
                <w:rStyle w:val="c0"/>
              </w:rPr>
              <w:t xml:space="preserve"> под микроскопом.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 5, п.5.4, с.176-178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</w:t>
            </w:r>
            <w:r w:rsidRPr="00061C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 № 2.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строения растительной и животной клетки под микроскопом».</w:t>
            </w:r>
          </w:p>
        </w:tc>
        <w:tc>
          <w:tcPr>
            <w:tcW w:w="2410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Merge/>
          </w:tcPr>
          <w:p w:rsidR="00E06430" w:rsidRPr="00F64205" w:rsidRDefault="00E06430" w:rsidP="005C446A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по лабораторной работе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Клеточная теория строения организмов</w:t>
            </w:r>
          </w:p>
        </w:tc>
        <w:tc>
          <w:tcPr>
            <w:tcW w:w="2410" w:type="dxa"/>
          </w:tcPr>
          <w:p w:rsidR="00E06430" w:rsidRPr="00101928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28">
              <w:rPr>
                <w:rFonts w:ascii="Times New Roman" w:hAnsi="Times New Roman" w:cs="Times New Roman"/>
                <w:sz w:val="24"/>
                <w:szCs w:val="24"/>
              </w:rPr>
              <w:t>Создание клеточной</w:t>
            </w:r>
          </w:p>
          <w:p w:rsidR="00E06430" w:rsidRPr="00101928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28">
              <w:rPr>
                <w:rFonts w:ascii="Times New Roman" w:hAnsi="Times New Roman" w:cs="Times New Roman"/>
                <w:sz w:val="24"/>
                <w:szCs w:val="24"/>
              </w:rPr>
              <w:t>теории.</w:t>
            </w:r>
          </w:p>
          <w:p w:rsidR="00E06430" w:rsidRPr="00101928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28">
              <w:rPr>
                <w:rFonts w:ascii="Times New Roman" w:hAnsi="Times New Roman" w:cs="Times New Roman"/>
                <w:sz w:val="24"/>
                <w:szCs w:val="24"/>
              </w:rPr>
              <w:t>Важнейшие положения клеточной теории, сформулированные в ХIX веке. Современный период развития цитологии.</w:t>
            </w:r>
          </w:p>
          <w:p w:rsidR="00E06430" w:rsidRPr="00101928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28">
              <w:rPr>
                <w:rFonts w:ascii="Times New Roman" w:hAnsi="Times New Roman" w:cs="Times New Roman"/>
                <w:sz w:val="24"/>
                <w:szCs w:val="24"/>
              </w:rPr>
              <w:t>Возможности электронного микроско</w:t>
            </w:r>
            <w:r w:rsidRPr="00101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па.</w:t>
            </w:r>
          </w:p>
          <w:p w:rsidR="00E06430" w:rsidRPr="00101928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28">
              <w:rPr>
                <w:rFonts w:ascii="Times New Roman" w:hAnsi="Times New Roman" w:cs="Times New Roman"/>
                <w:sz w:val="24"/>
                <w:szCs w:val="24"/>
              </w:rPr>
              <w:t>Зарождение молекулярной биологии.</w:t>
            </w:r>
          </w:p>
          <w:p w:rsidR="00E06430" w:rsidRPr="00101928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28">
              <w:rPr>
                <w:rFonts w:ascii="Times New Roman" w:hAnsi="Times New Roman" w:cs="Times New Roman"/>
                <w:sz w:val="24"/>
                <w:szCs w:val="24"/>
              </w:rPr>
              <w:t>Основные положения современной клеточной теории.</w:t>
            </w:r>
          </w:p>
        </w:tc>
        <w:tc>
          <w:tcPr>
            <w:tcW w:w="3977" w:type="dxa"/>
            <w:gridSpan w:val="2"/>
          </w:tcPr>
          <w:p w:rsidR="00E06430" w:rsidRPr="00101928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28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 / понимать:</w:t>
            </w:r>
            <w:r w:rsidRPr="00101928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клеточной теории Шванна и Шлейдена и положения современной клеточной теории.</w:t>
            </w:r>
          </w:p>
          <w:p w:rsidR="00E06430" w:rsidRPr="00101928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101928" w:rsidRDefault="00E06430" w:rsidP="005C446A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28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101928">
              <w:rPr>
                <w:rFonts w:ascii="Times New Roman" w:hAnsi="Times New Roman" w:cs="Times New Roman"/>
                <w:sz w:val="24"/>
                <w:szCs w:val="24"/>
              </w:rPr>
              <w:t>отличать теорию от гипотезы; доказывать положения клеточной теории; обосновывать единство происхождения живых организмов.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гл.5, п.5.5, с.179-180, вопр. на с.180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Неклеточная форма жизни. Вирусы. Вирусные заболевания. Меры профилактики распространения вирусных заболеваний</w:t>
            </w:r>
          </w:p>
        </w:tc>
        <w:tc>
          <w:tcPr>
            <w:tcW w:w="2410" w:type="dxa"/>
          </w:tcPr>
          <w:p w:rsidR="00E06430" w:rsidRPr="00C13EEA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EA">
              <w:rPr>
                <w:rFonts w:ascii="Times New Roman" w:hAnsi="Times New Roman" w:cs="Times New Roman"/>
                <w:sz w:val="24"/>
                <w:szCs w:val="24"/>
              </w:rPr>
              <w:t>Вирусология - наука о вирусах.</w:t>
            </w:r>
          </w:p>
          <w:p w:rsidR="00E06430" w:rsidRPr="00C13EEA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EA">
              <w:rPr>
                <w:rFonts w:ascii="Times New Roman" w:hAnsi="Times New Roman" w:cs="Times New Roman"/>
                <w:sz w:val="24"/>
                <w:szCs w:val="24"/>
              </w:rPr>
              <w:t>История открытия вирусов. Вклад Д.И. Ивановского в изучение вирусов.</w:t>
            </w:r>
          </w:p>
          <w:p w:rsidR="00E06430" w:rsidRPr="00C13EEA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EA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вирусов. Строение бактериофага. Особенности процессов жизнедеятельности вирусов.</w:t>
            </w:r>
          </w:p>
          <w:p w:rsidR="00E06430" w:rsidRPr="00C13EEA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EA">
              <w:rPr>
                <w:rFonts w:ascii="Times New Roman" w:hAnsi="Times New Roman" w:cs="Times New Roman"/>
                <w:sz w:val="24"/>
                <w:szCs w:val="24"/>
              </w:rPr>
              <w:t>Строение  вируса: генетический материал, капсид и размножение. Значение в природе и жизни.</w:t>
            </w:r>
          </w:p>
        </w:tc>
        <w:tc>
          <w:tcPr>
            <w:tcW w:w="3977" w:type="dxa"/>
            <w:gridSpan w:val="2"/>
          </w:tcPr>
          <w:p w:rsidR="00E06430" w:rsidRPr="00C13EEA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EA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/ понимать:</w:t>
            </w:r>
            <w:r w:rsidRPr="00C13EEA">
              <w:rPr>
                <w:rFonts w:ascii="Times New Roman" w:hAnsi="Times New Roman" w:cs="Times New Roman"/>
                <w:sz w:val="24"/>
                <w:szCs w:val="24"/>
              </w:rPr>
              <w:t>ключевые понятия –  внутриклеточный паразитизм, вирус, бактериофаг, вирусология, капсид.</w:t>
            </w:r>
          </w:p>
          <w:p w:rsidR="00E06430" w:rsidRPr="00C13EEA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C13EEA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EA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C13EEA">
              <w:rPr>
                <w:rFonts w:ascii="Times New Roman" w:hAnsi="Times New Roman" w:cs="Times New Roman"/>
                <w:sz w:val="24"/>
                <w:szCs w:val="24"/>
              </w:rPr>
              <w:t>давать определения ключевым понятиям; характеризоватьпроявление специфичности действия вирусов; выделять особенности строения и жизнедеятельности бактериофагов;  характеризовать механизм синтеза вирусных белков и их упаковку; обосновывать пути предотвращения вирусных заболеваний</w:t>
            </w:r>
            <w:r w:rsidRPr="00C13EEA">
              <w:rPr>
                <w:sz w:val="24"/>
                <w:szCs w:val="24"/>
              </w:rPr>
              <w:t>.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гл.5, п. 5.6, с. 181-185, вопр. на с.186, повт. гл.5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Обобщение по теме «Строение и функции клеток»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Ключевые понятия темы.</w:t>
            </w:r>
          </w:p>
        </w:tc>
        <w:tc>
          <w:tcPr>
            <w:tcW w:w="3977" w:type="dxa"/>
            <w:gridSpan w:val="2"/>
            <w:vMerge w:val="restart"/>
          </w:tcPr>
          <w:p w:rsidR="00E06430" w:rsidRPr="00304029" w:rsidRDefault="00E06430" w:rsidP="005C4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Демонстрировать </w:t>
            </w:r>
            <w:r w:rsidRPr="00304029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 и практические навыки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клеток</w:t>
            </w:r>
            <w:r w:rsidRPr="0030402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06430" w:rsidRPr="00304029" w:rsidRDefault="00E06430" w:rsidP="005C4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30402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контроля и оценки своей деятельности. </w:t>
            </w:r>
          </w:p>
          <w:p w:rsidR="00E06430" w:rsidRPr="00F64205" w:rsidRDefault="00E06430" w:rsidP="005C446A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304029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контролирующие задания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повт. гл.5</w:t>
            </w:r>
          </w:p>
        </w:tc>
      </w:tr>
      <w:tr w:rsidR="00E06430" w:rsidRPr="00F64205" w:rsidTr="005C446A">
        <w:tc>
          <w:tcPr>
            <w:tcW w:w="548" w:type="dxa"/>
            <w:tcBorders>
              <w:bottom w:val="single" w:sz="4" w:space="0" w:color="auto"/>
            </w:tcBorders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</w:t>
            </w:r>
            <w:r w:rsidRPr="00061C4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«Строение и функции клеток».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Merge/>
            <w:tcBorders>
              <w:bottom w:val="single" w:sz="4" w:space="0" w:color="auto"/>
            </w:tcBorders>
          </w:tcPr>
          <w:p w:rsidR="00E06430" w:rsidRPr="00F64205" w:rsidRDefault="00E06430" w:rsidP="005C446A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bottom w:val="single" w:sz="4" w:space="0" w:color="auto"/>
            </w:tcBorders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</w:tc>
      </w:tr>
      <w:tr w:rsidR="00E06430" w:rsidRPr="00F64205" w:rsidTr="005C446A">
        <w:tc>
          <w:tcPr>
            <w:tcW w:w="548" w:type="dxa"/>
            <w:shd w:val="pct10" w:color="BFBFBF" w:themeColor="background1" w:themeShade="BF" w:fill="BFBFBF" w:themeFill="background1" w:themeFillShade="BF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7" w:type="dxa"/>
            <w:gridSpan w:val="9"/>
            <w:shd w:val="pct10" w:color="BFBFBF" w:themeColor="background1" w:themeShade="BF" w:fill="BFBFBF" w:themeFill="background1" w:themeFillShade="BF"/>
          </w:tcPr>
          <w:p w:rsidR="00E06430" w:rsidRPr="00F64205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0F">
              <w:rPr>
                <w:rFonts w:ascii="Times New Roman" w:hAnsi="Times New Roman" w:cs="Times New Roman"/>
                <w:b/>
                <w:sz w:val="24"/>
                <w:szCs w:val="24"/>
              </w:rPr>
              <w:t>Часть 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57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РАЗМНОЖЕНИЕ И РАЗВИТИЕ ОРГАНИЗМОВ 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740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49, 50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1, 2. </w:t>
            </w:r>
            <w:r w:rsidRPr="00825839">
              <w:rPr>
                <w:rFonts w:ascii="Times New Roman" w:hAnsi="Times New Roman" w:cs="Times New Roman"/>
                <w:sz w:val="24"/>
                <w:szCs w:val="24"/>
              </w:rPr>
              <w:t>Бесполое размножение растений и жи</w:t>
            </w:r>
            <w:r w:rsidRPr="00825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способы размножения, встречающиеся в природе.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характеристика бесполого размножения, его биологическое значение.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размножение: сущность, его особенности у растений и животных.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Искусственное вегетативное размножение, его значение для человека.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почкования.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и жизненный цикл. Чередование поколений.</w:t>
            </w:r>
          </w:p>
        </w:tc>
        <w:tc>
          <w:tcPr>
            <w:tcW w:w="3977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 / понимать: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ключевые понятия - бесполое размножение, спорообразование, почкование, вегета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тивное размножение, органная регенерация.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давать определения ключевым понятиям; выделять особенности бесполого размножения; характеризовать биологическое значение бесполого размножения; объяснять причины однообразия при бесполом размножении; характеризовать распространение в природе или сельском хозяйстве вегетативного размножения.</w:t>
            </w:r>
          </w:p>
        </w:tc>
        <w:tc>
          <w:tcPr>
            <w:tcW w:w="4244" w:type="dxa"/>
            <w:vMerge w:val="restart"/>
          </w:tcPr>
          <w:p w:rsidR="00E06430" w:rsidRPr="00F64205" w:rsidRDefault="00E06430" w:rsidP="005C446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Личностные: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>ответственное отношение к учению;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lastRenderedPageBreak/>
              <w:t>готовность и способность обучающихся к саморазвитию и самообразованию на основе мотивации к обучению и познанию;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>формирование способности к эмоциональному восприятию математических объектов, задач, решений, рассуждений;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E06430" w:rsidRPr="00F64205" w:rsidRDefault="00E06430" w:rsidP="005C446A">
            <w:pPr>
              <w:pStyle w:val="a4"/>
              <w:tabs>
                <w:tab w:val="left" w:pos="167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представления о 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способах размножения и развития организма животного и растения; </w:t>
            </w:r>
          </w:p>
          <w:p w:rsidR="00E06430" w:rsidRPr="00F64205" w:rsidRDefault="00E06430" w:rsidP="005C446A">
            <w:pPr>
              <w:pStyle w:val="a4"/>
              <w:tabs>
                <w:tab w:val="left" w:pos="167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представления о единстве механизмов размножения и развития живых организмов;</w:t>
            </w:r>
          </w:p>
          <w:p w:rsidR="00E06430" w:rsidRPr="00F64205" w:rsidRDefault="00E06430" w:rsidP="005C446A">
            <w:pPr>
              <w:pStyle w:val="a4"/>
              <w:tabs>
                <w:tab w:val="left" w:pos="167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об эволюционной роли бесполого и полового размножения организмов представителей разных царств живой природы;</w:t>
            </w:r>
          </w:p>
          <w:p w:rsidR="00E06430" w:rsidRPr="00F64205" w:rsidRDefault="00E06430" w:rsidP="005C446A">
            <w:pPr>
              <w:pStyle w:val="a4"/>
              <w:tabs>
                <w:tab w:val="left" w:pos="167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зависимости типа  эмбрионального и постэмбрионального развития от количества и расположения желтка в яйцеклетках животных, способа осеменения и оплодотворения;</w:t>
            </w:r>
          </w:p>
          <w:p w:rsidR="00E06430" w:rsidRPr="00F64205" w:rsidRDefault="00E06430" w:rsidP="005C446A">
            <w:pPr>
              <w:pStyle w:val="a4"/>
              <w:tabs>
                <w:tab w:val="left" w:pos="167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зависимости развития организма растений от связи гаметофита с водой.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6"/>
              </w:numPr>
              <w:tabs>
                <w:tab w:val="num" w:pos="25"/>
                <w:tab w:val="left" w:pos="167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>самостоятельно ставить цели, выбирать и создавать алгоритмы для реше</w:t>
            </w:r>
            <w:r w:rsidRPr="00F64205">
              <w:lastRenderedPageBreak/>
              <w:t>ния учебных биологических проблем;</w:t>
            </w:r>
          </w:p>
          <w:p w:rsidR="00E06430" w:rsidRPr="00F64205" w:rsidRDefault="00E06430" w:rsidP="005C446A">
            <w:pPr>
              <w:pStyle w:val="ad"/>
              <w:spacing w:before="0" w:after="0"/>
              <w:jc w:val="both"/>
              <w:rPr>
                <w:b/>
                <w:bCs/>
              </w:rPr>
            </w:pPr>
            <w:r w:rsidRPr="00F64205">
              <w:rPr>
                <w:b/>
                <w:bCs/>
              </w:rPr>
              <w:t>Метапредметные:</w:t>
            </w:r>
          </w:p>
          <w:p w:rsidR="00E06430" w:rsidRPr="00F64205" w:rsidRDefault="00E06430" w:rsidP="005C446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Регулятивные:</w:t>
            </w:r>
          </w:p>
          <w:p w:rsidR="00E06430" w:rsidRPr="00F64205" w:rsidRDefault="00E06430" w:rsidP="005C446A">
            <w:pPr>
              <w:pStyle w:val="a4"/>
              <w:numPr>
                <w:ilvl w:val="0"/>
                <w:numId w:val="7"/>
              </w:numPr>
              <w:tabs>
                <w:tab w:val="left" w:pos="16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7"/>
              </w:numPr>
              <w:tabs>
                <w:tab w:val="left" w:pos="34"/>
                <w:tab w:val="left" w:pos="175"/>
                <w:tab w:val="left" w:pos="309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>планировать пути достижения целей, осознанно выбирать наиболее эффективные способы решения учебных и познавательных задач;</w:t>
            </w:r>
          </w:p>
          <w:p w:rsidR="00E06430" w:rsidRPr="00F64205" w:rsidRDefault="00E06430" w:rsidP="005C446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Познавательные: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7"/>
              </w:numPr>
              <w:tabs>
                <w:tab w:val="left" w:pos="34"/>
                <w:tab w:val="left" w:pos="175"/>
              </w:tabs>
              <w:spacing w:before="0" w:after="0"/>
              <w:ind w:left="0" w:firstLine="0"/>
              <w:jc w:val="both"/>
            </w:pPr>
            <w:r w:rsidRPr="00F64205">
              <w:t>понимать и использовать биологические средства наглядности (рисунки, схемы и др.) для иллюстрации, интерпретации, аргументации;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7"/>
              </w:numPr>
              <w:tabs>
                <w:tab w:val="left" w:pos="34"/>
                <w:tab w:val="left" w:pos="175"/>
              </w:tabs>
              <w:spacing w:before="0" w:after="0"/>
              <w:ind w:left="0" w:firstLine="0"/>
              <w:jc w:val="both"/>
            </w:pPr>
            <w:r w:rsidRPr="00F64205">
              <w:t>самостоятельно выделять и формулировать познавательную цель;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7"/>
              </w:numPr>
              <w:tabs>
                <w:tab w:val="left" w:pos="34"/>
                <w:tab w:val="left" w:pos="175"/>
              </w:tabs>
              <w:spacing w:before="0" w:after="0"/>
              <w:ind w:left="0" w:firstLine="0"/>
              <w:jc w:val="both"/>
            </w:pPr>
            <w:r w:rsidRPr="00F64205">
              <w:t>использовать общие приёмы для решения конкретных биологических задач;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7"/>
              </w:numPr>
              <w:tabs>
                <w:tab w:val="left" w:pos="34"/>
                <w:tab w:val="left" w:pos="175"/>
              </w:tabs>
              <w:spacing w:before="0" w:after="0"/>
              <w:ind w:left="0" w:firstLine="0"/>
              <w:jc w:val="both"/>
            </w:pPr>
            <w:r w:rsidRPr="00F64205">
              <w:t>применять правила и пользоваться инструкциями и освоенными закономерностями;</w:t>
            </w:r>
          </w:p>
          <w:p w:rsidR="00E06430" w:rsidRPr="00F64205" w:rsidRDefault="00E06430" w:rsidP="005C446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Коммуникативные: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left" w:pos="0"/>
                <w:tab w:val="left" w:pos="34"/>
                <w:tab w:val="num" w:pos="167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 xml:space="preserve">взаимодействовать и находить общие способы работы; 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left" w:pos="0"/>
                <w:tab w:val="left" w:pos="34"/>
                <w:tab w:val="num" w:pos="167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 xml:space="preserve">работать в группе: находить общее решение и разрешать конфликты на основе согласования позиций и учёта интересов; </w:t>
            </w:r>
          </w:p>
          <w:p w:rsidR="00E06430" w:rsidRPr="00F64205" w:rsidRDefault="00E06430" w:rsidP="005C446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слушать партнёра; формулировать, аргументировать и отстаивать своё мнение.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гл.6, п.6.1, с. 192-197, вопр. на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E06430" w:rsidRPr="00F64205" w:rsidTr="005C446A">
        <w:trPr>
          <w:trHeight w:val="2861"/>
        </w:trPr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Половое размножение растений и животных; биологический смысл. Механизм, генетические последствия и биологический смысл кроссинговера.</w:t>
            </w:r>
          </w:p>
        </w:tc>
        <w:tc>
          <w:tcPr>
            <w:tcW w:w="2410" w:type="dxa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Половое размножение: характерные особенности, значение.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Половые клетки растений и животных, место их формирования.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Понятие гаметогенеза. Стадии сперматогенеза, их характеристика.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сперматозоидов. Оогенез, его стадии.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строения яйцеклеток.</w:t>
            </w:r>
          </w:p>
        </w:tc>
        <w:tc>
          <w:tcPr>
            <w:tcW w:w="3977" w:type="dxa"/>
            <w:gridSpan w:val="2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 / понимать: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ключевые понятия –Половое размножение, партеногенез Гаметогенез, гаметы, гермафродитизм, овогенез, сперматогенез, репродуктивный период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давать определения ключевым понятиям; объяснять эволюционное преимущество полового размножения; биологическое значение полового размножения; сравнивать бесполое и половое размножение, процессы овогенеза и сперматогенеза; характеризовать этапы гаметогенеза.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гл.6, п.6.2, с.199-200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Гаметогенез. Периоды образования половых клеток: размножение и рост.</w:t>
            </w:r>
          </w:p>
        </w:tc>
        <w:tc>
          <w:tcPr>
            <w:tcW w:w="2410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Merge/>
          </w:tcPr>
          <w:p w:rsidR="00E06430" w:rsidRPr="00F64205" w:rsidRDefault="00E06430" w:rsidP="005C446A">
            <w:pPr>
              <w:jc w:val="both"/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гл.6, п.6.2, с.200-204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53. 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Период созревания (мейоз); профаза-1 и процессы, в ней происходящие: конъюгация, кроссинговер. Биологическое значение и биологический смысл мейоза.</w:t>
            </w:r>
          </w:p>
        </w:tc>
        <w:tc>
          <w:tcPr>
            <w:tcW w:w="2410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Merge/>
          </w:tcPr>
          <w:p w:rsidR="00E06430" w:rsidRPr="00F64205" w:rsidRDefault="00E06430" w:rsidP="005C446A">
            <w:pPr>
              <w:jc w:val="both"/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гл.6, п.6.2, с.205-207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Период формирования половых клеток; сущность и особенности течения. Особенности сперматогенеза и овогенеза.</w:t>
            </w:r>
          </w:p>
        </w:tc>
        <w:tc>
          <w:tcPr>
            <w:tcW w:w="2410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Merge/>
          </w:tcPr>
          <w:p w:rsidR="00E06430" w:rsidRPr="00F64205" w:rsidRDefault="00E06430" w:rsidP="005C446A">
            <w:pPr>
              <w:jc w:val="both"/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гл.6, п.6.2, с.207-208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Осеменение и оплодотворение. Наружное и внутреннее оплодотворение. Партеногенез. Эволюционное значение полового размножения.</w:t>
            </w:r>
          </w:p>
        </w:tc>
        <w:tc>
          <w:tcPr>
            <w:tcW w:w="2410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Оплодотворение, его этапы. Внешнее и внутреннее осеменение.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Партеногенез.</w:t>
            </w:r>
          </w:p>
        </w:tc>
        <w:tc>
          <w:tcPr>
            <w:tcW w:w="3977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/ понимать: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ключевые понятия – оплодотворение, внешнееосеменение, внутреннее осеменение, партеногенез.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давать определения ключевым понятиям; обосновывать зависимость типа оплодотворения (осеменения) от условий среды обитания.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гл.6, п.6.2, с.208-210, вопр. на с. 210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«Размножение организмов».</w:t>
            </w:r>
          </w:p>
        </w:tc>
        <w:tc>
          <w:tcPr>
            <w:tcW w:w="2410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понятия темы</w:t>
            </w:r>
          </w:p>
        </w:tc>
        <w:tc>
          <w:tcPr>
            <w:tcW w:w="3977" w:type="dxa"/>
            <w:gridSpan w:val="2"/>
          </w:tcPr>
          <w:p w:rsidR="00E06430" w:rsidRPr="00FE10D0" w:rsidRDefault="00E06430" w:rsidP="005C4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Демонстрировать </w:t>
            </w:r>
            <w:r w:rsidRPr="00FE10D0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 и практические навыки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орагнизмов</w:t>
            </w:r>
            <w:r w:rsidRPr="00FE10D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06430" w:rsidRPr="00FE10D0" w:rsidRDefault="00E06430" w:rsidP="005C4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FE10D0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контроля и оценки своей деятельности. </w:t>
            </w:r>
          </w:p>
          <w:p w:rsidR="00E06430" w:rsidRPr="00F64205" w:rsidRDefault="00E06430" w:rsidP="005C446A">
            <w:pPr>
              <w:jc w:val="both"/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FE10D0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контролирующие задания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повт. гл.6</w:t>
            </w:r>
          </w:p>
        </w:tc>
      </w:tr>
      <w:tr w:rsidR="00E06430" w:rsidRPr="00F64205" w:rsidTr="005C446A">
        <w:trPr>
          <w:cantSplit/>
          <w:trHeight w:hRule="exact" w:val="1644"/>
        </w:trPr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57. 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Pr="00825839">
              <w:rPr>
                <w:rFonts w:ascii="Times New Roman" w:hAnsi="Times New Roman" w:cs="Times New Roman"/>
                <w:sz w:val="24"/>
                <w:szCs w:val="24"/>
              </w:rPr>
              <w:t>Краткие исторические сведе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825839">
              <w:rPr>
                <w:rFonts w:ascii="Times New Roman" w:hAnsi="Times New Roman" w:cs="Times New Roman"/>
                <w:sz w:val="24"/>
                <w:szCs w:val="24"/>
              </w:rPr>
              <w:t>. «История развития животных» К. М. Бэра и учение о зародышевых листках. Эволюционная эмбриология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Периоды онтогенеза у животных.</w:t>
            </w:r>
          </w:p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Стадии эмбрионального периода – морула и бластула.</w:t>
            </w:r>
            <w:r w:rsidRPr="00825839">
              <w:rPr>
                <w:rFonts w:ascii="Times New Roman" w:hAnsi="Times New Roman" w:cs="Times New Roman"/>
                <w:sz w:val="24"/>
                <w:szCs w:val="24"/>
              </w:rPr>
              <w:t xml:space="preserve"> Краткие исторические сведе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825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7" w:type="dxa"/>
            <w:gridSpan w:val="2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5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/ понимать: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понятия – онтогенез, эмбриональный период, типы яйцеклеток, полярность, оболочки яйца, бластомеры, бластоцель, дробление, морула, бластула.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определения ключевым понятиям; описывать периоды онтогенеза; сравнивать стадии зиготы и бластулы; объяснять биологическое значение дробления; выделять особенности дробления по сравнению с митозом; характеризовать процесс дробления.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гл.7, п. 7.1, с.214-216</w:t>
            </w:r>
          </w:p>
        </w:tc>
      </w:tr>
      <w:tr w:rsidR="00E06430" w:rsidRPr="00F64205" w:rsidTr="005C446A">
        <w:trPr>
          <w:cantSplit/>
          <w:trHeight w:val="1871"/>
        </w:trPr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Pr="00DB411C">
              <w:rPr>
                <w:rFonts w:ascii="Times New Roman" w:hAnsi="Times New Roman" w:cs="Times New Roman"/>
                <w:sz w:val="24"/>
                <w:szCs w:val="24"/>
              </w:rPr>
              <w:t>Эмбриональный период развития.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Типы яйцеклеток; полярность, распределение желтка и генетических детерминант.</w:t>
            </w:r>
          </w:p>
        </w:tc>
        <w:tc>
          <w:tcPr>
            <w:tcW w:w="2410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Merge/>
          </w:tcPr>
          <w:p w:rsidR="00E06430" w:rsidRPr="00F64205" w:rsidRDefault="00E06430" w:rsidP="005C446A">
            <w:pPr>
              <w:jc w:val="both"/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гл.7, п. 7.2, с.216, записи в тетради</w:t>
            </w:r>
          </w:p>
        </w:tc>
      </w:tr>
      <w:tr w:rsidR="00E06430" w:rsidRPr="00F64205" w:rsidTr="005C446A">
        <w:trPr>
          <w:cantSplit/>
          <w:trHeight w:val="1871"/>
        </w:trPr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дробления; тотипотентность бластомеров; образование однослойного зародыша — бластулы.</w:t>
            </w:r>
          </w:p>
        </w:tc>
        <w:tc>
          <w:tcPr>
            <w:tcW w:w="2410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Merge/>
          </w:tcPr>
          <w:p w:rsidR="00E06430" w:rsidRPr="00F64205" w:rsidRDefault="00E06430" w:rsidP="005C446A">
            <w:pPr>
              <w:jc w:val="both"/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гл.7, п. 7.2.1, с.217-220</w:t>
            </w:r>
          </w:p>
        </w:tc>
      </w:tr>
      <w:tr w:rsidR="00E06430" w:rsidRPr="00F64205" w:rsidTr="005C446A">
        <w:trPr>
          <w:cantSplit/>
          <w:trHeight w:hRule="exact" w:val="1763"/>
        </w:trPr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Гаструляция; закономерности образования двуслойного зародыша — гаструлы.</w:t>
            </w:r>
          </w:p>
        </w:tc>
        <w:tc>
          <w:tcPr>
            <w:tcW w:w="2410" w:type="dxa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Стадии эмбрионального периода – гаструла, нейрула. 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Зародышевые листки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органогенез.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Эмбриональная индукция.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Влияние внешних условий на развитие зародыша</w:t>
            </w:r>
          </w:p>
        </w:tc>
        <w:tc>
          <w:tcPr>
            <w:tcW w:w="3977" w:type="dxa"/>
            <w:gridSpan w:val="2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5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/ понимать: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ключевые понятия –гаструляция, гаструла,зародышевые листки, мезодерма, эктодерма, энтодерма, эмбриональная индукция</w:t>
            </w:r>
            <w:r w:rsidRPr="00F64205">
              <w:rPr>
                <w:sz w:val="24"/>
                <w:szCs w:val="24"/>
              </w:rPr>
              <w:t xml:space="preserve">, 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нейрула, органогенез.</w:t>
            </w:r>
          </w:p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определения ключевым понятиям; описывать периоды онтогенеза;объяснять механизм гаструляции, органогенеза; сравнивать стадии гаструлы и нейрулы;  доказывать проявление эмбрио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нальной индукции; приводить доказательства единства происхождения  животного мира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7, п.7.2.2, с.220-221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Зародышевые листки и их дальнейшая дифференцировка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органогенез 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(нейруляция) и дальнейшая дифференцировка тканей, органов и систем.</w:t>
            </w:r>
          </w:p>
        </w:tc>
        <w:tc>
          <w:tcPr>
            <w:tcW w:w="2410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Merge/>
          </w:tcPr>
          <w:p w:rsidR="00E06430" w:rsidRPr="00F64205" w:rsidRDefault="00E06430" w:rsidP="005C446A">
            <w:pPr>
              <w:jc w:val="both"/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7, п.7.2.2, с.222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Регуляция эмбрионального развития; детерминация и эмбриональная индукция. Генетический контроль развития. Роль нервной и эндокринной систем в обеспечении эмбрионального развития организмов.</w:t>
            </w:r>
          </w:p>
        </w:tc>
        <w:tc>
          <w:tcPr>
            <w:tcW w:w="2410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Merge/>
          </w:tcPr>
          <w:p w:rsidR="00E06430" w:rsidRPr="00F64205" w:rsidRDefault="00E06430" w:rsidP="005C446A">
            <w:pPr>
              <w:jc w:val="both"/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7, п.7.2.3, с.222-225, вопр. на с.226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r w:rsidRPr="00DB411C">
              <w:rPr>
                <w:rFonts w:ascii="Times New Roman" w:hAnsi="Times New Roman" w:cs="Times New Roman"/>
                <w:sz w:val="24"/>
                <w:szCs w:val="24"/>
              </w:rPr>
              <w:t>Постэмбриональный период развития.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Закономерности постэмбрионального периода развития. Прямое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 xml:space="preserve"> Непрямое развитие; полный и неполный метаморфоз.</w:t>
            </w:r>
          </w:p>
        </w:tc>
        <w:tc>
          <w:tcPr>
            <w:tcW w:w="2410" w:type="dxa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Постэмбриональный период онтогенеза животных: непрямое развитие.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Стадия взрослого организма у животных.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Особенности периода старения у животных.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/ понимать: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ключевые понятия –непрямое развитие,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метаморфоз.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давать определения ключевым понятиям; объяснять биологическое значение метаморфоза; сравнивать постэмбриональное развитие с неполным и полным метаморфозом, обосновывать биологическое значение стадий.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7, п.7.3, с.228 – 233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Биологический смысл развития с метаморфозом. Старение и смерть; 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 продолжительности жизни.</w:t>
            </w:r>
          </w:p>
        </w:tc>
        <w:tc>
          <w:tcPr>
            <w:tcW w:w="2410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Merge w:val="restart"/>
          </w:tcPr>
          <w:p w:rsidR="00E06430" w:rsidRPr="00F64205" w:rsidRDefault="00E06430" w:rsidP="005C446A">
            <w:pPr>
              <w:pStyle w:val="c17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F64205">
              <w:rPr>
                <w:rStyle w:val="c0"/>
                <w:b/>
              </w:rPr>
              <w:t>Знать / понимать:</w:t>
            </w:r>
            <w:r w:rsidRPr="00F64205">
              <w:rPr>
                <w:rFonts w:eastAsiaTheme="minorEastAsia"/>
              </w:rPr>
              <w:t>ключевые понятия – прямое развитие, неопределенный рост, определенный рост, регенерация, биогенетический закон; критические периоды развития</w:t>
            </w:r>
          </w:p>
          <w:p w:rsidR="00E06430" w:rsidRPr="00F64205" w:rsidRDefault="00E06430" w:rsidP="005C446A">
            <w:pPr>
              <w:pStyle w:val="c17"/>
              <w:spacing w:before="0" w:beforeAutospacing="0" w:after="0" w:afterAutospacing="0"/>
              <w:jc w:val="both"/>
              <w:rPr>
                <w:b/>
              </w:rPr>
            </w:pPr>
            <w:r w:rsidRPr="00F64205">
              <w:rPr>
                <w:rStyle w:val="c0"/>
                <w:b/>
              </w:rPr>
              <w:lastRenderedPageBreak/>
              <w:t>Уметь:</w:t>
            </w:r>
            <w:r w:rsidRPr="00F64205">
              <w:rPr>
                <w:rFonts w:eastAsiaTheme="minorEastAsia"/>
              </w:rPr>
              <w:t>давать определения ключевым понятиям; приводить примеры неопределенного и определенного роста; обосновывать биологическое значение стадий; определять роль факторов окружающей среды в развитии организма; называть компоненты окружающей среды, влияющие на развитие конкретного организма; описывать критические периоды в развитии эмбриона;обосновывать влияние полноценного питания на рост и развитие организмов; объяснять отрицательное влияние алкоголя, наркотических средств, никотина на развитие зародыша человека; характеризовать управление нервной и эндокринной систем развитием.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7, п.7.3, с.228 – 233, вопр. на с. 233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65, 66. 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17, 18. 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Сходство зародышей и эмбриональная дивергенция признаков (закон К. Бэра). Биогенетический закон (Э. Геккель и К. Мюллер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10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Биогенетический закон Ф. Мюллера и Э Геккеля. </w:t>
            </w:r>
          </w:p>
        </w:tc>
        <w:tc>
          <w:tcPr>
            <w:tcW w:w="3977" w:type="dxa"/>
            <w:gridSpan w:val="2"/>
            <w:vMerge/>
          </w:tcPr>
          <w:p w:rsidR="00E06430" w:rsidRPr="00F64205" w:rsidRDefault="00E06430" w:rsidP="005C446A">
            <w:pPr>
              <w:pStyle w:val="c17"/>
              <w:spacing w:before="0" w:beforeAutospacing="0" w:after="0" w:afterAutospacing="0"/>
              <w:jc w:val="both"/>
              <w:rPr>
                <w:rStyle w:val="c0"/>
                <w:b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7, п.7.4, с.235-238, вопр. на с.238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  <w:r w:rsidRPr="00776651">
              <w:rPr>
                <w:rFonts w:ascii="Times New Roman" w:hAnsi="Times New Roman" w:cs="Times New Roman"/>
                <w:sz w:val="24"/>
                <w:szCs w:val="24"/>
              </w:rPr>
              <w:t>Развитие организма и окружающая среда.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Роль факторов окружающей среды в эмбриональном и постэмбриональном развитии организма. Критические периоды развития.</w:t>
            </w:r>
          </w:p>
        </w:tc>
        <w:tc>
          <w:tcPr>
            <w:tcW w:w="2410" w:type="dxa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факторов окружающей среды в развитии организма. Понятие о регенерации</w:t>
            </w:r>
          </w:p>
        </w:tc>
        <w:tc>
          <w:tcPr>
            <w:tcW w:w="3977" w:type="dxa"/>
            <w:gridSpan w:val="2"/>
            <w:vMerge/>
          </w:tcPr>
          <w:p w:rsidR="00E06430" w:rsidRPr="00F64205" w:rsidRDefault="00E06430" w:rsidP="005C446A">
            <w:pPr>
              <w:pStyle w:val="c17"/>
              <w:spacing w:before="0" w:beforeAutospacing="0" w:after="0" w:afterAutospacing="0"/>
              <w:jc w:val="both"/>
              <w:rPr>
                <w:rStyle w:val="c0"/>
                <w:b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7, п.7.5, с.238, сообщения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Влияние изменений гомеостаза организма матери и плода в результате воздействия токсических веществна ход эмбрионального и постэмбрионального периодов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Merge/>
          </w:tcPr>
          <w:p w:rsidR="00E06430" w:rsidRPr="00F64205" w:rsidRDefault="00E06430" w:rsidP="005C446A">
            <w:pPr>
              <w:pStyle w:val="c17"/>
              <w:spacing w:before="0" w:beforeAutospacing="0" w:after="0" w:afterAutospacing="0"/>
              <w:jc w:val="both"/>
              <w:rPr>
                <w:rStyle w:val="c0"/>
                <w:b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7, п.7.5, с.238 - 242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69. 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Регенерация.</w:t>
            </w:r>
          </w:p>
        </w:tc>
        <w:tc>
          <w:tcPr>
            <w:tcW w:w="2410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Merge/>
          </w:tcPr>
          <w:p w:rsidR="00E06430" w:rsidRPr="00F64205" w:rsidRDefault="00E06430" w:rsidP="005C446A">
            <w:pPr>
              <w:pStyle w:val="c17"/>
              <w:spacing w:before="0" w:beforeAutospacing="0" w:after="0" w:afterAutospacing="0"/>
              <w:jc w:val="both"/>
              <w:rPr>
                <w:rStyle w:val="c0"/>
                <w:b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7, п.7.5, с.243-246, повт. гл.7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061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организмов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Ключевые понятия темы.</w:t>
            </w:r>
          </w:p>
        </w:tc>
        <w:tc>
          <w:tcPr>
            <w:tcW w:w="3977" w:type="dxa"/>
            <w:gridSpan w:val="2"/>
          </w:tcPr>
          <w:p w:rsidR="00E06430" w:rsidRPr="00F64205" w:rsidRDefault="00E06430" w:rsidP="005C4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Демонстрировать 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знания и практические навыки по теме 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организмов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06430" w:rsidRPr="00F64205" w:rsidRDefault="00E06430" w:rsidP="005C4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контроля и оценки своей деятельности. 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контролирующие задания.</w:t>
            </w:r>
          </w:p>
        </w:tc>
        <w:tc>
          <w:tcPr>
            <w:tcW w:w="4244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сообщения по теме: «История развития генетики»</w:t>
            </w:r>
          </w:p>
        </w:tc>
      </w:tr>
      <w:tr w:rsidR="00E06430" w:rsidRPr="00F64205" w:rsidTr="005C446A">
        <w:tc>
          <w:tcPr>
            <w:tcW w:w="567" w:type="dxa"/>
            <w:gridSpan w:val="2"/>
            <w:shd w:val="pct10" w:color="BFBFBF" w:themeColor="background1" w:themeShade="BF" w:fill="BFBFBF" w:themeFill="background1" w:themeFillShade="BF"/>
          </w:tcPr>
          <w:p w:rsidR="00E06430" w:rsidRPr="00F64205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pct10" w:color="BFBFBF" w:themeColor="background1" w:themeShade="BF" w:fill="BFBFBF" w:themeFill="background1" w:themeFillShade="BF"/>
          </w:tcPr>
          <w:p w:rsidR="00E06430" w:rsidRPr="00F64205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C1">
              <w:rPr>
                <w:rFonts w:ascii="Times New Roman" w:hAnsi="Times New Roman" w:cs="Times New Roman"/>
                <w:b/>
                <w:sz w:val="24"/>
                <w:szCs w:val="24"/>
              </w:rPr>
              <w:t>Часть IV ОСНОВЫ ГЕНЕТИКИ И СЕЛЕКЦИИ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96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История развития генетики.</w:t>
            </w:r>
          </w:p>
        </w:tc>
        <w:tc>
          <w:tcPr>
            <w:tcW w:w="2410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Представления древних о родстве и характере передачи признаков из поколения в поколение. Взгляды средневековых ученых на процессы наследования признаков. История развития генетики.</w:t>
            </w:r>
          </w:p>
        </w:tc>
        <w:tc>
          <w:tcPr>
            <w:tcW w:w="3977" w:type="dxa"/>
            <w:gridSpan w:val="2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5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/ понимать: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понятия - –наследственность, 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генотип, фенотип, ген, фен, геном, хромосома, организм, наследственность, изменчивость, гамета, пол, признак, 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гены (аллельные и неаллельные), гетерозигота, гомозигота, наследственность, локус, доминантный и рецессивный признаки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F64205" w:rsidRDefault="00E06430" w:rsidP="005C446A">
            <w:pPr>
              <w:jc w:val="both"/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определения ключевым понятиям. Приводить примеры рецессивных и доминантных признаков. Схематично обозначать хромосомы, расположение аллельных генов на диплоидном и гаплоидном наборах. Выделять отличия свойств живых систем от неживых. Отличать признаки, определяемые аллельными генами. Характеризовать признаки организмов на различных уровнях организации. Объяснять сущность генотипа как результат взаимодействия генов</w:t>
            </w:r>
          </w:p>
        </w:tc>
        <w:tc>
          <w:tcPr>
            <w:tcW w:w="4244" w:type="dxa"/>
            <w:vMerge w:val="restart"/>
          </w:tcPr>
          <w:p w:rsidR="00E06430" w:rsidRPr="00F64205" w:rsidRDefault="00E06430" w:rsidP="005C446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>ответственное отношение к учению;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>готовность и способность обучающихся к саморазвитию и самообразованию на основе мотивации к обу</w:t>
            </w:r>
            <w:r>
              <w:t>че</w:t>
            </w:r>
            <w:r w:rsidRPr="00F64205">
              <w:t>нию и познанию;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>формирование способности к эмоциональному восприятию математических объектов, задач, решений, рассуждений;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E06430" w:rsidRPr="00F64205" w:rsidRDefault="00E06430" w:rsidP="005C446A">
            <w:pPr>
              <w:pStyle w:val="a4"/>
              <w:tabs>
                <w:tab w:val="left" w:pos="167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представления о 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наследственности и изменчивости организмов как основ эволюционной стабильности и приспособленности видов к среде обитания.</w:t>
            </w:r>
          </w:p>
          <w:p w:rsidR="00E06430" w:rsidRPr="00F64205" w:rsidRDefault="00E06430" w:rsidP="005C446A">
            <w:pPr>
              <w:pStyle w:val="a4"/>
              <w:tabs>
                <w:tab w:val="left" w:pos="167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представления о видах 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наследственности  живых организмов;</w:t>
            </w:r>
          </w:p>
          <w:p w:rsidR="00E06430" w:rsidRPr="00F64205" w:rsidRDefault="00E06430" w:rsidP="005C446A">
            <w:pPr>
              <w:pStyle w:val="a4"/>
              <w:tabs>
                <w:tab w:val="left" w:pos="167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видах изменчивости и эволюционной роли мутаций и комбинаций вживой природы и сельском хозяйстве;</w:t>
            </w:r>
          </w:p>
          <w:p w:rsidR="00E06430" w:rsidRPr="00F64205" w:rsidRDefault="00E06430" w:rsidP="005C446A">
            <w:pPr>
              <w:pStyle w:val="a4"/>
              <w:tabs>
                <w:tab w:val="left" w:pos="167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зависимости расположения генов в хромосомах и типе наследования признаков;</w:t>
            </w:r>
          </w:p>
          <w:p w:rsidR="00E06430" w:rsidRPr="00F64205" w:rsidRDefault="00E06430" w:rsidP="005C446A">
            <w:pPr>
              <w:pStyle w:val="a4"/>
              <w:tabs>
                <w:tab w:val="left" w:pos="167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об эффективных методах ведения сельского хозяйства и новых технологиях промышленного производства товаров народного потребления, основанных на применении живых организмов.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6"/>
              </w:numPr>
              <w:tabs>
                <w:tab w:val="num" w:pos="25"/>
                <w:tab w:val="left" w:pos="167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>самостоятельно ставить цели, выбирать и создавать алгоритмы для решения учебных биологических проблем;</w:t>
            </w:r>
          </w:p>
          <w:p w:rsidR="00E06430" w:rsidRPr="00F64205" w:rsidRDefault="00E06430" w:rsidP="005C446A">
            <w:pPr>
              <w:pStyle w:val="ad"/>
              <w:spacing w:before="0" w:after="0"/>
              <w:jc w:val="both"/>
              <w:rPr>
                <w:b/>
                <w:bCs/>
              </w:rPr>
            </w:pPr>
            <w:r w:rsidRPr="00F64205">
              <w:rPr>
                <w:b/>
                <w:bCs/>
              </w:rPr>
              <w:t>Метапредметные:</w:t>
            </w:r>
          </w:p>
          <w:p w:rsidR="00E06430" w:rsidRPr="00F64205" w:rsidRDefault="00E06430" w:rsidP="005C446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Регулятивные:</w:t>
            </w:r>
          </w:p>
          <w:p w:rsidR="00E06430" w:rsidRPr="00F64205" w:rsidRDefault="00E06430" w:rsidP="005C446A">
            <w:pPr>
              <w:pStyle w:val="a4"/>
              <w:numPr>
                <w:ilvl w:val="0"/>
                <w:numId w:val="7"/>
              </w:numPr>
              <w:tabs>
                <w:tab w:val="left" w:pos="16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7"/>
              </w:numPr>
              <w:tabs>
                <w:tab w:val="left" w:pos="34"/>
                <w:tab w:val="left" w:pos="175"/>
                <w:tab w:val="left" w:pos="309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>планировать пути достижения целей, осознанно выбирать наиболее эффективные способы решения учебных и познавательных задач;</w:t>
            </w:r>
          </w:p>
          <w:p w:rsidR="00E06430" w:rsidRPr="00F64205" w:rsidRDefault="00E06430" w:rsidP="005C446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Познавательные: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7"/>
              </w:numPr>
              <w:tabs>
                <w:tab w:val="left" w:pos="34"/>
                <w:tab w:val="left" w:pos="175"/>
              </w:tabs>
              <w:spacing w:before="0" w:after="0"/>
              <w:ind w:left="0" w:firstLine="0"/>
              <w:jc w:val="both"/>
            </w:pPr>
            <w:r w:rsidRPr="00F64205">
              <w:t>понимать и использовать биологические средства наглядности (рисунки, схемы и др.) для иллюстрации, интерпретации, аргументации;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7"/>
              </w:numPr>
              <w:tabs>
                <w:tab w:val="left" w:pos="34"/>
                <w:tab w:val="left" w:pos="175"/>
              </w:tabs>
              <w:spacing w:before="0" w:after="0"/>
              <w:ind w:left="0" w:firstLine="0"/>
              <w:jc w:val="both"/>
            </w:pPr>
            <w:r w:rsidRPr="00F64205">
              <w:t>самостоятельно выделять и формулировать познавательную цель;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7"/>
              </w:numPr>
              <w:tabs>
                <w:tab w:val="left" w:pos="34"/>
                <w:tab w:val="left" w:pos="175"/>
              </w:tabs>
              <w:spacing w:before="0" w:after="0"/>
              <w:ind w:left="0" w:firstLine="0"/>
              <w:jc w:val="both"/>
            </w:pPr>
            <w:r w:rsidRPr="00F64205">
              <w:t xml:space="preserve">использовать общие приёмы для решения конкретных биологических </w:t>
            </w:r>
            <w:r w:rsidRPr="00F64205">
              <w:lastRenderedPageBreak/>
              <w:t>задач;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7"/>
              </w:numPr>
              <w:tabs>
                <w:tab w:val="left" w:pos="34"/>
                <w:tab w:val="left" w:pos="175"/>
              </w:tabs>
              <w:spacing w:before="0" w:after="0"/>
              <w:ind w:left="0" w:firstLine="0"/>
              <w:jc w:val="both"/>
            </w:pPr>
            <w:r w:rsidRPr="00F64205">
              <w:t>применять правила и пользоваться инструкциями и освоенными закономерностями;</w:t>
            </w:r>
          </w:p>
          <w:p w:rsidR="00E06430" w:rsidRPr="00F64205" w:rsidRDefault="00E06430" w:rsidP="005C446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Коммуникативные: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left" w:pos="0"/>
                <w:tab w:val="left" w:pos="34"/>
                <w:tab w:val="num" w:pos="167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 xml:space="preserve">взаимодействовать и находить общие способы работы; 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left" w:pos="0"/>
                <w:tab w:val="left" w:pos="34"/>
                <w:tab w:val="num" w:pos="167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 xml:space="preserve">работать в группе: находить общее решение и разрешать конфликты на основе согласования позиций и учёта интересов; </w:t>
            </w:r>
          </w:p>
          <w:p w:rsidR="00E06430" w:rsidRPr="00F64205" w:rsidRDefault="00E06430" w:rsidP="005C446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слушать партнёра; формулировать, аргументировать и отстаивать своё мнение.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в тетради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Основные понятия генетики. Гомозиготные и гетерозиготные организмы. Генотип и фенотип организма; генофонд.</w:t>
            </w:r>
          </w:p>
        </w:tc>
        <w:tc>
          <w:tcPr>
            <w:tcW w:w="2410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- наука о закономерностях наследственности и изменчивости. 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генетики: генотип, фенотип, ген, фен, геном, хромосома, организм, наследственность, изменчивость, гамета, пол, признак и др.</w:t>
            </w:r>
          </w:p>
        </w:tc>
        <w:tc>
          <w:tcPr>
            <w:tcW w:w="3977" w:type="dxa"/>
            <w:gridSpan w:val="2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8, с. 252-259, вопр. на с.256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73. 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E03959">
              <w:rPr>
                <w:rFonts w:ascii="Times New Roman" w:hAnsi="Times New Roman" w:cs="Times New Roman"/>
                <w:sz w:val="24"/>
                <w:szCs w:val="24"/>
              </w:rPr>
              <w:t>Гибридологический метод изучения наследования признаков Г.Менделя.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изучения наследственности и изменчивости. Чистая линия: порода, сорт.</w:t>
            </w:r>
          </w:p>
        </w:tc>
        <w:tc>
          <w:tcPr>
            <w:tcW w:w="2410" w:type="dxa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Мендель - основоположник  генетики. </w:t>
            </w:r>
          </w:p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Идея дискретной природы наследственности – основополагающий принцип работ Г. Менделя.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Гибридологический метод. Моногибридное скрещивание.</w:t>
            </w:r>
          </w:p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Менделя.</w:t>
            </w:r>
          </w:p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Генетическая символика.Сущность и значение гипотезы чистоты гамет.</w:t>
            </w:r>
          </w:p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Следствие, вытекающее из закона расщепления.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Статистический характер закона расщепления.Анализирующее скрещивание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77" w:type="dxa"/>
            <w:gridSpan w:val="2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/ понимать: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ключевые понятия –гены (аллельные и неаллельные), гетерозигота, гомозигота, наследственность, локус, доминантный и рецессивный признаки, чистые линии, альтернативные признаки, моногибридное скрещивание, гибрид, г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ибридологический метод, 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Менделя (закон 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доминирования, единообразия гибридов I поколения), II закон Менделя (закон расщепления), закон «чистоты гамет», анализирующее скрещивание.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F64205" w:rsidRDefault="00E06430" w:rsidP="005C446A">
            <w:pPr>
              <w:jc w:val="both"/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условия проявления доминантных и рецессивных признаков; записывать обозначения доминантных и рецессивных генов, гомозигот и гетерозигот; раскрывать сущность гибридологического метода; характеризовать моногибридное скрещивание; определять тип доминирования при котором расщепление по фенотипу  и генотипу совпадает; составлять схемы процесса образования «чистых гамет», единообразия гибридов первого поколения, закона расщепления. Объяснять цитологические основы проявления второго закона Менделя (расщепления). Составлять генетические схемы закона доминирования и закона расщепления, анализирующего скрещивания. Объяснять практическое значение анализирующего скрещивания.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9, п. 9.1, с. 260-263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915BE5">
              <w:rPr>
                <w:rFonts w:ascii="Times New Roman" w:hAnsi="Times New Roman" w:cs="Times New Roman"/>
                <w:sz w:val="24"/>
                <w:szCs w:val="24"/>
              </w:rPr>
              <w:t>Законы Менделя.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наследования признаков, выявленные Г. Менделем. Моногибридное скрещивание. Первый закон Менделя — закон доминирования.</w:t>
            </w:r>
          </w:p>
        </w:tc>
        <w:tc>
          <w:tcPr>
            <w:tcW w:w="2410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гл.9, п.9.2.1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Полное и неполное доминирование; множественный аллелизм.</w:t>
            </w:r>
          </w:p>
        </w:tc>
        <w:tc>
          <w:tcPr>
            <w:tcW w:w="2410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гл.9, п. 9.2.1, с.266-268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Второй закон Менделя — закон расщепления. Закон чистоты гамет и его цитологическое обоснование. Анализи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рующее скрещивание.</w:t>
            </w:r>
          </w:p>
        </w:tc>
        <w:tc>
          <w:tcPr>
            <w:tcW w:w="2410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гл.9, п. 9.2.2, п.9.2.3 с.268-271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Дигибридное и полигибридное скрещивание; третий закон Менделя — закон независимого комбинирования.</w:t>
            </w:r>
          </w:p>
        </w:tc>
        <w:tc>
          <w:tcPr>
            <w:tcW w:w="2410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Понятия «дигомозигота», «дигетерозигота».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Закон независимого комбинирования признаков.Следствие, вытекающее из третьего закона Менделя.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Объяснение закона независимого комбинирования признаков с позиций гипотезы чистоты гамет.</w:t>
            </w:r>
          </w:p>
        </w:tc>
        <w:tc>
          <w:tcPr>
            <w:tcW w:w="3977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/ понимать: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ключевые понятия –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дигибридное и 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полигибридное скрещивание,дигомозигота, дигетерозигота,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енотип, гибриды I поколения, фенотип, вероятность проявления признака, число типов гамет.</w:t>
            </w:r>
          </w:p>
          <w:p w:rsidR="00E06430" w:rsidRPr="0028727F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авать определения ключевым понятиям;рассчитывать число типов гамет и составлять решетку Пеннета; объяснять цитологические основы третьего закона Г. Менделя (закона независимого наследования);решать биологические задачи на независимое наследование: 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дигибридном скрещивании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схемы для решения задач, правильно оформлять задачи.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9, п. 9.2.4, с. 272-278, вопр. на с. 278.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A57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1.</w:t>
            </w:r>
            <w:r w:rsidRPr="00A5736F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ге</w:t>
            </w:r>
            <w:r w:rsidRPr="00A5736F">
              <w:rPr>
                <w:rFonts w:ascii="Times New Roman" w:hAnsi="Times New Roman" w:cs="Times New Roman"/>
                <w:sz w:val="24"/>
                <w:szCs w:val="24"/>
              </w:rPr>
              <w:softHyphen/>
              <w:t>нетических задач»</w:t>
            </w:r>
          </w:p>
        </w:tc>
        <w:tc>
          <w:tcPr>
            <w:tcW w:w="2410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законы Менделя.</w:t>
            </w:r>
          </w:p>
        </w:tc>
        <w:tc>
          <w:tcPr>
            <w:tcW w:w="3977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/ понимать: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ключевые понятия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моногибридное скрещивание, дигибридное, генотип, фенотип, гибриды 1 и 2 поколения, доминантные, рецессивные гены, 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доминирование, неполное доминирова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430" w:rsidRPr="00F64205" w:rsidRDefault="00E06430" w:rsidP="005C446A">
            <w:pPr>
              <w:jc w:val="both"/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биологические задачи по теме; объяснять сущность неполного доминирования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расщепление по генотипу и фенотипу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с. 260-278, термины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79, 80.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9, 10.</w:t>
            </w:r>
            <w:r w:rsidRPr="00F53E4A"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</w:t>
            </w:r>
            <w:r w:rsidRPr="00F53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сти.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признаков. Закон Т. Моргана. Полное и неполное сцепление генов; генетические карты хромосом.</w:t>
            </w:r>
          </w:p>
        </w:tc>
        <w:tc>
          <w:tcPr>
            <w:tcW w:w="2410" w:type="dxa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Явление сцепленного наследования.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Закон Моргана.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Полное и неполное 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сцепление. Кроссинговер.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Биологическое значение кроссинговера. Практическое применение хромосомной теории наследственности.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Генетические карты хромосом.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Основные методы картирования генов.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Значениегенетическихкарт.</w:t>
            </w:r>
          </w:p>
        </w:tc>
        <w:tc>
          <w:tcPr>
            <w:tcW w:w="3977" w:type="dxa"/>
            <w:gridSpan w:val="2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 / понимать: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ключевые понятия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руппы сцепления, кроссинговер, морганиды, перекрест хромосом, сцепленное наследование, ге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нетические карты хромосом.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закон сцепленного наследования Т. Моргана; объяснять причину нарушения сцепления, биологическое значение перекреста хромосом; объяснять цитологические основы проявления закона сцепленного наследования; характеризовать положения хромосомной теории наследственности; характеризовать  генетические карты хромосом и их значение, Решать задачи по классической генетике на 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сцепленное наследование генов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9, п. 9.3, с. 280-284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A57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A57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5736F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ге</w:t>
            </w:r>
            <w:r w:rsidRPr="00A5736F">
              <w:rPr>
                <w:rFonts w:ascii="Times New Roman" w:hAnsi="Times New Roman" w:cs="Times New Roman"/>
                <w:sz w:val="24"/>
                <w:szCs w:val="24"/>
              </w:rPr>
              <w:softHyphen/>
              <w:t>нетических задач»</w:t>
            </w:r>
          </w:p>
        </w:tc>
        <w:tc>
          <w:tcPr>
            <w:tcW w:w="2410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Merge/>
          </w:tcPr>
          <w:p w:rsidR="00E06430" w:rsidRPr="00F64205" w:rsidRDefault="00E06430" w:rsidP="005C446A">
            <w:pPr>
              <w:jc w:val="both"/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повт. с. 280-284, вопр. на с. 284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Генетическое определение пола: гомо- и гетерогаметный пол. Наследование признаков сцепленных с полом.</w:t>
            </w:r>
          </w:p>
        </w:tc>
        <w:tc>
          <w:tcPr>
            <w:tcW w:w="2410" w:type="dxa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работ Т. Моргана в области механизма определения пола у животных.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Особенности хромосомных наборов самцов и самок раздельнополых животных.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Хромосомный механизм определения пола у человека. 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Типы определения пола.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Зависимость наследования признаков от пола родителей.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Наследование крисс – кросс.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Механизм наследо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 у человека признаков, сцепленных с полом.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Примеры наследования признаков, сцепленных с полом у человека.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Решение задач на наследование признаков, сцепленных с полом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родословной и определение характера и типа наследования признака</w:t>
            </w:r>
          </w:p>
        </w:tc>
        <w:tc>
          <w:tcPr>
            <w:tcW w:w="3977" w:type="dxa"/>
            <w:gridSpan w:val="2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 / понимать: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ключевые понятия – пол у животных мужской и женский; кариотип самки, кариотип самца,наследованиекрисс – кросс,аутосомы, гетерохромосомы, гетерогаметный пол, гомогаметный пол.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типы хромосом в генотипе; уметь объяснять механизм генетического определения пола, приводить примеры механизмов определения пола; объяснять причины соотношения полов 1:1, механизмы наследования гемофилии и дальтонизма; определятьпол у животных мужской и женский по кариограммам; кариотип самки, кариотип самца; характеризовать хромосомный механизм определения пола у человека; приводить 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 наследования признаков, сцепленных с полом у человека; решать задачи на наследование признаков, сцепленных с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при моногибридном скрещивании, 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по классической генетике на 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родословной и определение характера и типа наследования признака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гл.9, п. 9.4, с. 285-289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Наследование признаков, сцепленных с полом. Генети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ческие карты хромосом человека. 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Генные и хромосомные аномалии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. Меры профилактики наследственных заболеваний человека.</w:t>
            </w:r>
          </w:p>
        </w:tc>
        <w:tc>
          <w:tcPr>
            <w:tcW w:w="2410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Merge/>
          </w:tcPr>
          <w:p w:rsidR="00E06430" w:rsidRPr="00F64205" w:rsidRDefault="00E06430" w:rsidP="005C446A">
            <w:pPr>
              <w:jc w:val="both"/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30" w:rsidRPr="00F64205" w:rsidTr="005C446A"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A57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A57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5736F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ге</w:t>
            </w:r>
            <w:r w:rsidRPr="00A5736F">
              <w:rPr>
                <w:rFonts w:ascii="Times New Roman" w:hAnsi="Times New Roman" w:cs="Times New Roman"/>
                <w:sz w:val="24"/>
                <w:szCs w:val="24"/>
              </w:rPr>
              <w:softHyphen/>
              <w:t>нетических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родословных</w:t>
            </w:r>
            <w:r w:rsidRPr="00A573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вопр. на с.289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 xml:space="preserve">Генотип как целостная система. Взаимодействие аллельных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генов. </w:t>
            </w:r>
          </w:p>
        </w:tc>
        <w:tc>
          <w:tcPr>
            <w:tcW w:w="2410" w:type="dxa"/>
          </w:tcPr>
          <w:p w:rsidR="00E06430" w:rsidRPr="00726A8B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68">
              <w:rPr>
                <w:rFonts w:ascii="Times New Roman" w:eastAsia="Times New Roman" w:hAnsi="Times New Roman" w:cs="Times New Roman"/>
              </w:rPr>
              <w:t xml:space="preserve">Промежуточный </w:t>
            </w:r>
            <w:r w:rsidRPr="00726A8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наследования.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взаимодействия аллельных генов: полное и неполное доминирование. Множественный аллелизм. Кодоминирование. </w:t>
            </w:r>
          </w:p>
        </w:tc>
        <w:tc>
          <w:tcPr>
            <w:tcW w:w="3977" w:type="dxa"/>
            <w:gridSpan w:val="2"/>
          </w:tcPr>
          <w:p w:rsidR="00E06430" w:rsidRPr="00726A8B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8B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/ понимать:</w:t>
            </w:r>
            <w:r w:rsidRPr="00726A8B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понятия – полное доминирование, неполное доминирование; множественный аллелизм; кодоминирование.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26A8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проявление множественного аллелизма, кодоминирования; составлять схему неполного доминирования; решать биологические задачи по теме; объяснять сущность неполного доминирования. Сравнивать механизм полного и неполного доминирования; объяснять расщепление по генотипу и фенотипу при разныхтипах взаимодействия аллельных генов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гл.9, п. 9.5, с.291-292, записи в тетради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726A8B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 xml:space="preserve">неаллельных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генов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 xml:space="preserve">. Плейотропия. 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Экспрессивность и пенетрантность гена.</w:t>
            </w:r>
          </w:p>
        </w:tc>
        <w:tc>
          <w:tcPr>
            <w:tcW w:w="2410" w:type="dxa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Комплементарное взаимодействие генов.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Эпистатическое вза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имодействие генов.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Влияние полигенногонаследования на проявление признака.</w:t>
            </w:r>
          </w:p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Плейотропное действие генов.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Цитоплазматическая наследственность.Понятия «внехромосомная наследственность», «пластидная наследственность».</w:t>
            </w:r>
          </w:p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Наследование пестролистности у растений, его причины.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значение цитоплазматической наследственности.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полигенном наследовании генов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7" w:type="dxa"/>
            <w:gridSpan w:val="2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5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 / понимать: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понятия – комплементарное взаимодействие генов; эпистатическое взаимодействие генов; плейотропное 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генов; ц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итоплазматическая наследственность;  «внехромосомная наследственность», «пластидная наследственность».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давать определения ключевым понятиям;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типы полигенного наследованияпризнаков; решать 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задач по классической генетике на 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полигенное наследовании признаков.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9, п. 9.5.2, вопр. на с. 295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6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7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A57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5736F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ге</w:t>
            </w:r>
            <w:r w:rsidRPr="00A5736F">
              <w:rPr>
                <w:rFonts w:ascii="Times New Roman" w:hAnsi="Times New Roman" w:cs="Times New Roman"/>
                <w:sz w:val="24"/>
                <w:szCs w:val="24"/>
              </w:rPr>
              <w:softHyphen/>
              <w:t>нетических задач»</w:t>
            </w:r>
          </w:p>
        </w:tc>
        <w:tc>
          <w:tcPr>
            <w:tcW w:w="2410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9 повт.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98290E">
              <w:rPr>
                <w:rFonts w:ascii="Times New Roman" w:hAnsi="Times New Roman" w:cs="Times New Roman"/>
                <w:b/>
                <w:sz w:val="24"/>
                <w:szCs w:val="24"/>
              </w:rPr>
              <w:t>Коллоквиум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 xml:space="preserve"> по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 «Основные понятия генетики. Закономерности наследования признаков».</w:t>
            </w:r>
          </w:p>
        </w:tc>
        <w:tc>
          <w:tcPr>
            <w:tcW w:w="2410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Ключевые понятия темы.</w:t>
            </w:r>
          </w:p>
        </w:tc>
        <w:tc>
          <w:tcPr>
            <w:tcW w:w="3977" w:type="dxa"/>
            <w:gridSpan w:val="2"/>
          </w:tcPr>
          <w:p w:rsidR="00E06430" w:rsidRPr="00F64205" w:rsidRDefault="00E06430" w:rsidP="005C4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Демонстрировать 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 и практические навыки по теме «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генетики. Закономерности наследования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6430" w:rsidRPr="00F64205" w:rsidRDefault="00E06430" w:rsidP="005C4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контроля и оценки своей деятельности. 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контролирующие задания.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повторить, задачи в тетради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89. 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  <w:r w:rsidRPr="001473E3">
              <w:rPr>
                <w:rFonts w:ascii="Times New Roman" w:hAnsi="Times New Roman" w:cs="Times New Roman"/>
                <w:sz w:val="24"/>
                <w:szCs w:val="24"/>
              </w:rPr>
              <w:t>Наследственная (генотипическая) из</w:t>
            </w:r>
            <w:r w:rsidRPr="00147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менчивость.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Основные формы изменчивости. Генотипическая изменчивость.</w:t>
            </w:r>
          </w:p>
        </w:tc>
        <w:tc>
          <w:tcPr>
            <w:tcW w:w="2410" w:type="dxa"/>
            <w:vMerge w:val="restart"/>
          </w:tcPr>
          <w:p w:rsidR="00E06430" w:rsidRPr="00F64205" w:rsidRDefault="00E06430" w:rsidP="005C44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642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Изменчивость – свойство живого.</w:t>
            </w:r>
          </w:p>
          <w:p w:rsidR="00E06430" w:rsidRPr="00F64205" w:rsidRDefault="00E06430" w:rsidP="005C44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642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Общая характери</w:t>
            </w:r>
            <w:r w:rsidRPr="00F642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стика наследственной изменчивости.</w:t>
            </w:r>
          </w:p>
          <w:p w:rsidR="00E06430" w:rsidRPr="00F64205" w:rsidRDefault="00E06430" w:rsidP="005C44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642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Мутационная изменчивость.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 / понимать: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ключевые понятия –</w:t>
            </w:r>
            <w:r w:rsidRPr="00F642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изменчивость наследственная, изменчивость мутационная.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давать определения ключевым понятиям;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наследственную изменчивость; характеризовать типы </w:t>
            </w:r>
            <w:r w:rsidRPr="00F642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наследственной изменчивости,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мутаций, свойства и причины мутаций; объяснять причины проявления комбинативной изменчивости у организмов, размножающихся половым путем.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10, п. 10.1, с. 300-302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90. 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Мутации. Генные, хромосомные и геномные мутации. Свойства мутаций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частота мутаций; мутагенные факторы. Эволюционная роль мутаций; значение мутаций для практики сельского хозяйства и биотехнологии.</w:t>
            </w:r>
          </w:p>
        </w:tc>
        <w:tc>
          <w:tcPr>
            <w:tcW w:w="2410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10, п. 10.1, с. 302-306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91. 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Комбинативная изменчивость. Эволюционное значение комбинативной изменчивости</w:t>
            </w:r>
          </w:p>
        </w:tc>
        <w:tc>
          <w:tcPr>
            <w:tcW w:w="2410" w:type="dxa"/>
          </w:tcPr>
          <w:p w:rsidR="00E06430" w:rsidRPr="00677315" w:rsidRDefault="00E06430" w:rsidP="005C446A">
            <w:pPr>
              <w:shd w:val="clear" w:color="auto" w:fill="FFFFFF"/>
              <w:spacing w:line="226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773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Комбинативная изменчивость, её причины.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E06430" w:rsidRDefault="00E06430" w:rsidP="005C446A">
            <w:pPr>
              <w:rPr>
                <w:rFonts w:ascii="Times New Roman" w:hAnsi="Times New Roman" w:cs="Times New Roman"/>
              </w:rPr>
            </w:pPr>
            <w:r w:rsidRPr="00D53981">
              <w:rPr>
                <w:rStyle w:val="c0"/>
                <w:rFonts w:ascii="Times New Roman" w:eastAsia="Times New Roman" w:hAnsi="Times New Roman" w:cs="Times New Roman"/>
                <w:b/>
              </w:rPr>
              <w:t>Знать / понимать:</w:t>
            </w:r>
            <w:r w:rsidRPr="00811B86">
              <w:rPr>
                <w:rFonts w:ascii="Times New Roman" w:hAnsi="Times New Roman" w:cs="Times New Roman"/>
              </w:rPr>
              <w:t>ключевые поня</w:t>
            </w:r>
            <w:r w:rsidRPr="00740E86">
              <w:rPr>
                <w:rFonts w:ascii="Times New Roman" w:hAnsi="Times New Roman" w:cs="Times New Roman"/>
              </w:rPr>
              <w:t>тия 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937D68">
              <w:rPr>
                <w:rFonts w:ascii="Times New Roman" w:eastAsia="Times New Roman" w:hAnsi="Times New Roman" w:cs="Times New Roman"/>
                <w:spacing w:val="-2"/>
              </w:rPr>
              <w:t>зменчивость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к</w:t>
            </w:r>
            <w:r w:rsidRPr="00937D68">
              <w:rPr>
                <w:rFonts w:ascii="Times New Roman" w:eastAsia="Times New Roman" w:hAnsi="Times New Roman" w:cs="Times New Roman"/>
                <w:spacing w:val="-2"/>
              </w:rPr>
              <w:t>омбинативная</w:t>
            </w:r>
          </w:p>
          <w:p w:rsidR="00E06430" w:rsidRDefault="00E06430" w:rsidP="005C446A">
            <w:pPr>
              <w:rPr>
                <w:rFonts w:ascii="Times New Roman" w:hAnsi="Times New Roman" w:cs="Times New Roman"/>
              </w:rPr>
            </w:pP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68">
              <w:rPr>
                <w:rFonts w:ascii="Times New Roman" w:hAnsi="Times New Roman" w:cs="Times New Roman"/>
                <w:b/>
              </w:rPr>
              <w:t>Уметь:</w:t>
            </w:r>
            <w:r w:rsidRPr="00811F2E">
              <w:rPr>
                <w:rFonts w:ascii="Times New Roman" w:eastAsia="Times New Roman" w:hAnsi="Times New Roman" w:cs="Times New Roman"/>
              </w:rPr>
              <w:t>объяснять причины проявления комбинативной изменчивости у организмов, размножающихся половым путем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10, с.306-307, вопр. на с. 308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Фенотипическая, или модификационная, изменчивость. Роль условий внешней среды в развитии и проявлении призна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 и свойств. Статистические закономерности модификационной изменчивости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 xml:space="preserve"> Норма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E06430" w:rsidRPr="00F64205" w:rsidRDefault="00E06430" w:rsidP="005C446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Модификационная изменчивость. Норма реакции. </w:t>
            </w:r>
            <w:r w:rsidRPr="00F6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Вариационный ряд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, вариационная кривая, варианта, статистика модификаций</w:t>
            </w:r>
          </w:p>
        </w:tc>
        <w:tc>
          <w:tcPr>
            <w:tcW w:w="3977" w:type="dxa"/>
            <w:gridSpan w:val="2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64205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/ понимать: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ключевые понятия –</w:t>
            </w:r>
            <w:r w:rsidRPr="00F642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изменчивость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модификационная, норма реакции,</w:t>
            </w:r>
            <w:r w:rsidRPr="00F6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вариационный ряд.</w:t>
            </w:r>
          </w:p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давать определения ключевым понятиям;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ненаследственную 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(модификационную) изменчивость; описывать проявление модификационной изменчивости; объяснять причины ненаследственных изменений; обосновывать влияние нормы реакции на приспособление организмов к среде обитания; характеризовать биологическое значение модификаций; строить вариационный ряд, объяснять результаты учебно-исследовательской деятельности, осуществлять их проверку.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10, п. 10.2, с. 310-314</w:t>
            </w:r>
          </w:p>
        </w:tc>
      </w:tr>
      <w:tr w:rsidR="00E06430" w:rsidRPr="00F64205" w:rsidTr="005C446A">
        <w:trPr>
          <w:trHeight w:val="276"/>
        </w:trPr>
        <w:tc>
          <w:tcPr>
            <w:tcW w:w="548" w:type="dxa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" w:type="dxa"/>
            <w:gridSpan w:val="2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  <w:r w:rsidRPr="00BB16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№ 5.</w:t>
            </w:r>
            <w:r w:rsidRPr="00BB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«Изучение из</w:t>
            </w:r>
            <w:r w:rsidRPr="00BB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менчивости. Построение вариационной кривой (размеры листьев растений, ан</w:t>
            </w:r>
            <w:r w:rsidRPr="00BB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тропометрические данные учащихся)».</w:t>
            </w:r>
          </w:p>
        </w:tc>
        <w:tc>
          <w:tcPr>
            <w:tcW w:w="2410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30" w:rsidRPr="00F64205" w:rsidTr="005C446A">
        <w:tc>
          <w:tcPr>
            <w:tcW w:w="548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практической работе, повт. гл.9, 10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770F6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«Основы генетики»</w:t>
            </w:r>
          </w:p>
        </w:tc>
        <w:tc>
          <w:tcPr>
            <w:tcW w:w="2410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понятия темы</w:t>
            </w:r>
          </w:p>
        </w:tc>
        <w:tc>
          <w:tcPr>
            <w:tcW w:w="3977" w:type="dxa"/>
            <w:gridSpan w:val="2"/>
          </w:tcPr>
          <w:p w:rsidR="00E06430" w:rsidRPr="00F64205" w:rsidRDefault="00E06430" w:rsidP="005C4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Демонстрировать 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 и практические навыки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генетики».</w:t>
            </w:r>
          </w:p>
          <w:p w:rsidR="00E06430" w:rsidRPr="00F64205" w:rsidRDefault="00E06430" w:rsidP="005C4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контроля и оценки своей деятельности. 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контролирующие задания.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Создание 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животных и сортов растений. 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Центры происхождения и многообразия культурных растений. Закон гомологических рядов в наследственной измен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чивости.</w:t>
            </w:r>
          </w:p>
        </w:tc>
        <w:tc>
          <w:tcPr>
            <w:tcW w:w="2410" w:type="dxa"/>
          </w:tcPr>
          <w:p w:rsidR="00E06430" w:rsidRPr="00F64205" w:rsidRDefault="00E06430" w:rsidP="005C4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Учение Н.И. Вавилова о центрах происхождения культурных растений. Районы одомашнивания животных. Задачи современной селекции.</w:t>
            </w:r>
          </w:p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Закон гомологических рядов наследственной изменчи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вости.</w:t>
            </w:r>
          </w:p>
        </w:tc>
        <w:tc>
          <w:tcPr>
            <w:tcW w:w="3977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205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 / понимать:</w:t>
            </w:r>
            <w:r w:rsidRPr="00F6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ключевые понятия – основные центры происхождениякультурных растений, 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закон гомологических рядов наследственной изменчивости.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акон гомологических рядов наследственной изменчивости, обосновать значимость работ Вавилова для развития </w:t>
            </w:r>
            <w:r w:rsidRPr="00F6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современной селекции, объяснять </w:t>
            </w:r>
            <w:r w:rsidRPr="00F6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наличие определенных районов одомашнивания животных.</w:t>
            </w:r>
          </w:p>
        </w:tc>
        <w:tc>
          <w:tcPr>
            <w:tcW w:w="4244" w:type="dxa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11, п.11.1, с. 318-325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96. 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Методы селекции растений и животных: отбор и гибридизация; формы отбора (индивидуальный и массовый). Отдаленная гибридизация. Искусственный мутагенез.</w:t>
            </w:r>
          </w:p>
        </w:tc>
        <w:tc>
          <w:tcPr>
            <w:tcW w:w="2410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Селекция, </w:t>
            </w:r>
            <w:r w:rsidRPr="00F6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искусственный отбор и его формы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, гибридизация, 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Особенности селекции растений.  Отдаленная гибридизация.  Преодоление бесплодия у межвидовых гибридов. Полиплоидия. Самоопыление. Явление гетерозиса. Искусственный мутагенез. Достижения селекции растений. Выдающиеся отечественные селекционеры.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селекции животных. Анализ родословных при подборе производителей. Типы скрещивания в животноводстве. Отдаленная гибридизация и гетерозис у животных.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205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/ понимать:</w:t>
            </w:r>
            <w:r w:rsidRPr="00F6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понятия – одомашнивание, селекция, сорт, порода, гетерозис, гибридизация, отбор индивидуальный и массовый, порода, сорт, родственное скрещивание, отдаленная гибридизация у растений и животных, искусственный мутагенез.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определения ключевым понятиям, перечислять основные </w:t>
            </w:r>
            <w:r w:rsidRPr="00E312E0">
              <w:rPr>
                <w:rFonts w:ascii="Times New Roman" w:hAnsi="Times New Roman" w:cs="Times New Roman"/>
                <w:sz w:val="24"/>
                <w:szCs w:val="24"/>
              </w:rPr>
              <w:t>методы селекционной работы;выделять признаки сорта или пород; объяснять получение гетерозиса, полиплоидов, отдаленных гибридов, действие искусственного отбор, использовать приобретенные знания и умения в практической деятельности и повседневной жизни для: грамотного оформления результатов биологических исследований; объяснять различные методы, используемые в селекции животных; сравнивать отдаленную гибридизацию у растений и животных;характеризовать типы скрещивания в животноводстве; сравнивать различные виды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 отбора; характеризовать работы выдающихся отечественных селекционеров.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11, п. 11.2, с. 325-331</w:t>
            </w:r>
          </w:p>
        </w:tc>
      </w:tr>
      <w:tr w:rsidR="00E06430" w:rsidRPr="00F64205" w:rsidTr="005C446A">
        <w:trPr>
          <w:trHeight w:val="4416"/>
        </w:trPr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Селекция микроорганизмов. Биотехнология и генетическая инженерия. Селекция микроорганизмов для пищевой промышленности; получение лекарственных препаратов, биологических регуляторов, аминокислот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Селекция микроорганизмов: основные методы и перспективы, микробиологическая промышленность, ее достижения.</w:t>
            </w:r>
          </w:p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Отрасли биотехнологии: микробиологический синтез, генная и клеточная инженерия.</w:t>
            </w:r>
          </w:p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и перспективы.</w:t>
            </w:r>
          </w:p>
          <w:p w:rsidR="00E06430" w:rsidRPr="00F64205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205"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/ понимать:</w:t>
            </w:r>
            <w:r w:rsidRPr="00F6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понятия – биотехнология, микробиологический синтез,  генная инженерия, клеточная инженерия, штамм.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давать определения ключевым понятиям, перечислять основные методы</w:t>
            </w: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биотехнологии: микробиологический синтез, генная и клеточная инженерия; характеризовать достижения и перспективы </w:t>
            </w:r>
            <w:r w:rsidRPr="00F6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микробиологической промышленности.</w:t>
            </w:r>
          </w:p>
        </w:tc>
        <w:tc>
          <w:tcPr>
            <w:tcW w:w="4244" w:type="dxa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гл.11, п. 11.3, с. 333-335</w:t>
            </w:r>
          </w:p>
        </w:tc>
      </w:tr>
      <w:tr w:rsidR="00E06430" w:rsidRPr="00F64205" w:rsidTr="005C446A">
        <w:trPr>
          <w:cantSplit/>
          <w:trHeight w:val="737"/>
        </w:trPr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Достижения и основные направления современной селекции. Успехи традиционной селекции.</w:t>
            </w:r>
          </w:p>
        </w:tc>
        <w:tc>
          <w:tcPr>
            <w:tcW w:w="2410" w:type="dxa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сновные направления современной селекции.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Генная инженерия. Биотехнология. </w:t>
            </w:r>
          </w:p>
        </w:tc>
        <w:tc>
          <w:tcPr>
            <w:tcW w:w="3977" w:type="dxa"/>
            <w:gridSpan w:val="2"/>
            <w:vMerge/>
          </w:tcPr>
          <w:p w:rsidR="00E06430" w:rsidRPr="00F64205" w:rsidRDefault="00E06430" w:rsidP="005C446A">
            <w:pPr>
              <w:jc w:val="both"/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11, п. 11.4, с. 336-338</w:t>
            </w:r>
          </w:p>
        </w:tc>
      </w:tr>
      <w:tr w:rsidR="00E06430" w:rsidRPr="00F64205" w:rsidTr="005C446A">
        <w:trPr>
          <w:cantSplit/>
          <w:trHeight w:val="2381"/>
        </w:trPr>
        <w:tc>
          <w:tcPr>
            <w:tcW w:w="54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99. 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Default="00E06430" w:rsidP="005C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  <w:r w:rsidRPr="00B80D3A">
              <w:rPr>
                <w:rFonts w:ascii="Times New Roman" w:hAnsi="Times New Roman" w:cs="Times New Roman"/>
                <w:sz w:val="24"/>
                <w:szCs w:val="24"/>
              </w:rPr>
              <w:t>Клеточные технологии. Генетическая инженерия. Значение селекции для развития сельскохозяйственного производства, медицинской, микробиологической и других отраслей промышленности.</w:t>
            </w:r>
          </w:p>
        </w:tc>
        <w:tc>
          <w:tcPr>
            <w:tcW w:w="2410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E06430" w:rsidRPr="00F64205" w:rsidRDefault="00E06430" w:rsidP="005C446A">
            <w:pPr>
              <w:jc w:val="both"/>
              <w:rPr>
                <w:rStyle w:val="c0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гл.11, с. 339, вопр. на с.339, вопр. на с. 340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Коллоквиум </w:t>
            </w:r>
            <w:r w:rsidRPr="00AB7E9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селекции»</w:t>
            </w:r>
          </w:p>
        </w:tc>
        <w:tc>
          <w:tcPr>
            <w:tcW w:w="2410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Ключевые понятия темы.</w:t>
            </w:r>
          </w:p>
        </w:tc>
        <w:tc>
          <w:tcPr>
            <w:tcW w:w="3977" w:type="dxa"/>
            <w:gridSpan w:val="2"/>
          </w:tcPr>
          <w:p w:rsidR="00E06430" w:rsidRPr="00F64205" w:rsidRDefault="00E06430" w:rsidP="005C4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Демонстрировать 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знания и практические навыки по </w:t>
            </w:r>
            <w:r w:rsidRPr="00E312E0">
              <w:rPr>
                <w:rFonts w:ascii="Times New Roman" w:hAnsi="Times New Roman" w:cs="Times New Roman"/>
                <w:sz w:val="24"/>
                <w:szCs w:val="24"/>
              </w:rPr>
              <w:t>теме«Основы селекции»</w:t>
            </w:r>
            <w:r w:rsidRPr="00E312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6430" w:rsidRPr="00F64205" w:rsidRDefault="00E06430" w:rsidP="005C4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контроля и оценки своей деятельности. </w:t>
            </w:r>
          </w:p>
          <w:p w:rsidR="00E06430" w:rsidRPr="00F64205" w:rsidRDefault="00E06430" w:rsidP="005C446A">
            <w:pPr>
              <w:pStyle w:val="c17"/>
              <w:spacing w:before="0" w:beforeAutospacing="0" w:after="0" w:afterAutospacing="0"/>
              <w:jc w:val="both"/>
            </w:pPr>
            <w:r w:rsidRPr="00F64205">
              <w:rPr>
                <w:b/>
                <w:bCs/>
              </w:rPr>
              <w:t>Уметь</w:t>
            </w:r>
            <w:r w:rsidRPr="00F64205">
              <w:t>приводить доказательства и аргументы для подтверждения правильности собственных знаний.</w:t>
            </w:r>
          </w:p>
        </w:tc>
        <w:tc>
          <w:tcPr>
            <w:tcW w:w="4244" w:type="dxa"/>
            <w:vMerge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E06430" w:rsidRPr="00F64205" w:rsidTr="005C446A">
        <w:tc>
          <w:tcPr>
            <w:tcW w:w="548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86" w:type="dxa"/>
            <w:gridSpan w:val="2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6430" w:rsidRPr="00E04C91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91">
              <w:rPr>
                <w:rFonts w:ascii="Times New Roman" w:hAnsi="Times New Roman" w:cs="Times New Roman"/>
                <w:sz w:val="24"/>
                <w:szCs w:val="24"/>
              </w:rPr>
              <w:t>Обобщение по курсу «Общая биология. 10 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понятия дисциплины «Общей биологии»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разде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04C91">
              <w:rPr>
                <w:rFonts w:ascii="Times New Roman" w:hAnsi="Times New Roman" w:cs="Times New Roman"/>
                <w:sz w:val="24"/>
                <w:szCs w:val="24"/>
              </w:rPr>
              <w:t>Введение»,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роисхождение и начальные этапы развития жизни на Земле», </w:t>
            </w:r>
            <w:r w:rsidRPr="00E04C91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о клетке</w:t>
            </w:r>
            <w:r w:rsidRPr="00E04C91">
              <w:rPr>
                <w:rFonts w:ascii="Times New Roman" w:hAnsi="Times New Roman" w:cs="Times New Roman"/>
                <w:sz w:val="24"/>
                <w:szCs w:val="24"/>
              </w:rPr>
              <w:t>»,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азмножение и развитие организмов», «Основы генетики и селекции».</w:t>
            </w:r>
          </w:p>
        </w:tc>
        <w:tc>
          <w:tcPr>
            <w:tcW w:w="3977" w:type="dxa"/>
            <w:gridSpan w:val="2"/>
            <w:vMerge w:val="restart"/>
          </w:tcPr>
          <w:p w:rsidR="00E06430" w:rsidRPr="00F64205" w:rsidRDefault="00E06430" w:rsidP="005C4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Демонстрировать 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знания и практические навыки по курсу. </w:t>
            </w:r>
          </w:p>
          <w:p w:rsidR="00E06430" w:rsidRPr="00F64205" w:rsidRDefault="00E06430" w:rsidP="005C4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контроля и оценки своей деятельности. 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 w:val="restart"/>
          </w:tcPr>
          <w:p w:rsidR="00E06430" w:rsidRPr="00F64205" w:rsidRDefault="00E06430" w:rsidP="005C446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>ответственное отношение к учению;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>готовность и способность обучающихся к саморазвитию и самообразованию на основе мотивации к обучению и познанию;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>формирование способности к эмоциональному восприятию математиче</w:t>
            </w:r>
            <w:r w:rsidRPr="00F64205">
              <w:lastRenderedPageBreak/>
              <w:t>ских объектов, задач, решений, рассуждений;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6"/>
              </w:numPr>
              <w:tabs>
                <w:tab w:val="num" w:pos="25"/>
                <w:tab w:val="left" w:pos="167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rPr>
                <w:bCs/>
              </w:rPr>
              <w:t xml:space="preserve">Проверить знания, умения и навыки, усвоенные в процессе изучения разделов </w:t>
            </w:r>
            <w:r w:rsidRPr="00F64205">
              <w:t>«</w:t>
            </w:r>
            <w:r w:rsidRPr="00E04C91">
              <w:t>Введение», «П</w:t>
            </w:r>
            <w:r>
              <w:t xml:space="preserve">роисхождение и начальные этапы развития жизни на Земле», </w:t>
            </w:r>
            <w:r w:rsidRPr="00E04C91">
              <w:t>«У</w:t>
            </w:r>
            <w:r>
              <w:t>чение о клетке</w:t>
            </w:r>
            <w:r w:rsidRPr="00E04C91">
              <w:t>», «Р</w:t>
            </w:r>
            <w:r>
              <w:t>азмножение и развитие организмов», «Основы генетики и селекции».</w:t>
            </w:r>
            <w:r w:rsidRPr="00F64205">
              <w:t>самостоятельно ставить цели, выбирать и создавать алгоритмы для решения учебных биологических проблем;</w:t>
            </w:r>
          </w:p>
          <w:p w:rsidR="00E06430" w:rsidRPr="00F64205" w:rsidRDefault="00E06430" w:rsidP="005C446A">
            <w:pPr>
              <w:pStyle w:val="ad"/>
              <w:spacing w:before="0" w:after="0"/>
              <w:jc w:val="both"/>
              <w:rPr>
                <w:b/>
                <w:bCs/>
              </w:rPr>
            </w:pPr>
            <w:r w:rsidRPr="00F64205">
              <w:rPr>
                <w:b/>
                <w:bCs/>
              </w:rPr>
              <w:t>Метапредметные:</w:t>
            </w:r>
          </w:p>
          <w:p w:rsidR="00E06430" w:rsidRPr="00F64205" w:rsidRDefault="00E06430" w:rsidP="005C446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Регулятивные:</w:t>
            </w:r>
          </w:p>
          <w:p w:rsidR="00E06430" w:rsidRPr="00F64205" w:rsidRDefault="00E06430" w:rsidP="005C446A">
            <w:pPr>
              <w:pStyle w:val="a4"/>
              <w:numPr>
                <w:ilvl w:val="0"/>
                <w:numId w:val="7"/>
              </w:numPr>
              <w:tabs>
                <w:tab w:val="left" w:pos="16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7"/>
              </w:numPr>
              <w:tabs>
                <w:tab w:val="left" w:pos="34"/>
                <w:tab w:val="left" w:pos="175"/>
                <w:tab w:val="left" w:pos="309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>планировать пути достижения целей, осознанно выбирать наиболее эффективные способы решения учебных и познавательных задач;</w:t>
            </w:r>
          </w:p>
          <w:p w:rsidR="00E06430" w:rsidRPr="00F64205" w:rsidRDefault="00E06430" w:rsidP="005C446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Познавательные: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7"/>
              </w:numPr>
              <w:tabs>
                <w:tab w:val="left" w:pos="34"/>
                <w:tab w:val="left" w:pos="175"/>
              </w:tabs>
              <w:spacing w:before="0" w:after="0"/>
              <w:ind w:left="0" w:firstLine="0"/>
              <w:jc w:val="both"/>
            </w:pPr>
            <w:r w:rsidRPr="00F64205">
              <w:t>понимать и использовать биологические средства наглядности (рисунки, схемы и др.) для иллюстрации, интерпретации, аргументации;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7"/>
              </w:numPr>
              <w:tabs>
                <w:tab w:val="left" w:pos="34"/>
                <w:tab w:val="left" w:pos="175"/>
              </w:tabs>
              <w:spacing w:before="0" w:after="0"/>
              <w:ind w:left="0" w:firstLine="0"/>
              <w:jc w:val="both"/>
            </w:pPr>
            <w:r w:rsidRPr="00F64205">
              <w:t>самостоятельно выделять и формулировать познавательную цель;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7"/>
              </w:numPr>
              <w:tabs>
                <w:tab w:val="left" w:pos="34"/>
                <w:tab w:val="left" w:pos="175"/>
              </w:tabs>
              <w:spacing w:before="0" w:after="0"/>
              <w:ind w:left="0" w:firstLine="0"/>
              <w:jc w:val="both"/>
            </w:pPr>
            <w:r w:rsidRPr="00F64205">
              <w:t>использовать общие приёмы для решения конкретных биологических задач;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7"/>
              </w:numPr>
              <w:tabs>
                <w:tab w:val="left" w:pos="34"/>
                <w:tab w:val="left" w:pos="175"/>
              </w:tabs>
              <w:spacing w:before="0" w:after="0"/>
              <w:ind w:left="0" w:firstLine="0"/>
              <w:jc w:val="both"/>
            </w:pPr>
            <w:r w:rsidRPr="00F64205">
              <w:t>применять правила и пользоваться инструкциями и освоенными закономерностями;</w:t>
            </w:r>
          </w:p>
          <w:p w:rsidR="00E06430" w:rsidRPr="00F64205" w:rsidRDefault="00E06430" w:rsidP="005C446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left" w:pos="0"/>
                <w:tab w:val="left" w:pos="34"/>
                <w:tab w:val="num" w:pos="167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 xml:space="preserve">взаимодействовать и находить общие способы работы; </w:t>
            </w:r>
          </w:p>
          <w:p w:rsidR="00E06430" w:rsidRPr="00F64205" w:rsidRDefault="00E06430" w:rsidP="005C446A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left" w:pos="0"/>
                <w:tab w:val="left" w:pos="34"/>
                <w:tab w:val="num" w:pos="167"/>
              </w:tabs>
              <w:suppressAutoHyphens w:val="0"/>
              <w:spacing w:before="0" w:after="0"/>
              <w:ind w:left="0" w:firstLine="0"/>
              <w:jc w:val="both"/>
            </w:pPr>
            <w:r w:rsidRPr="00F64205">
              <w:t xml:space="preserve">работать в группе: находить общее решение и разрешать конфликты на основе согласования позиций и учёта интересов; </w:t>
            </w:r>
          </w:p>
          <w:p w:rsidR="00E06430" w:rsidRPr="00F64205" w:rsidRDefault="00E06430" w:rsidP="005C446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слушать партнёра; формулировать, аргументировать и отстаивать своё мнение.</w:t>
            </w:r>
          </w:p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06430" w:rsidRPr="00F64205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</w:tc>
      </w:tr>
      <w:tr w:rsidR="00E06430" w:rsidRPr="00937D68" w:rsidTr="005C446A">
        <w:tc>
          <w:tcPr>
            <w:tcW w:w="548" w:type="dxa"/>
          </w:tcPr>
          <w:p w:rsidR="00E06430" w:rsidRPr="00937D68" w:rsidRDefault="00E06430" w:rsidP="005C4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102. </w:t>
            </w:r>
          </w:p>
        </w:tc>
        <w:tc>
          <w:tcPr>
            <w:tcW w:w="586" w:type="dxa"/>
            <w:gridSpan w:val="2"/>
          </w:tcPr>
          <w:p w:rsidR="00E06430" w:rsidRPr="00937D68" w:rsidRDefault="00E06430" w:rsidP="005C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E06430" w:rsidRPr="00937D68" w:rsidRDefault="00E06430" w:rsidP="005C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E06430" w:rsidRPr="00937D68" w:rsidRDefault="00E06430" w:rsidP="005C446A">
            <w:pPr>
              <w:rPr>
                <w:rFonts w:ascii="Times New Roman" w:hAnsi="Times New Roman" w:cs="Times New Roman"/>
              </w:rPr>
            </w:pPr>
            <w:r w:rsidRPr="002C2AA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 по курсу «Общая биология. 10 класс»</w:t>
            </w:r>
          </w:p>
        </w:tc>
        <w:tc>
          <w:tcPr>
            <w:tcW w:w="2410" w:type="dxa"/>
            <w:vMerge/>
          </w:tcPr>
          <w:p w:rsidR="00E06430" w:rsidRPr="00937D68" w:rsidRDefault="00E06430" w:rsidP="005C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gridSpan w:val="2"/>
            <w:vMerge/>
          </w:tcPr>
          <w:p w:rsidR="00E06430" w:rsidRPr="00937D68" w:rsidRDefault="00E06430" w:rsidP="005C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vMerge/>
          </w:tcPr>
          <w:p w:rsidR="00E06430" w:rsidRPr="00937D68" w:rsidRDefault="00E06430" w:rsidP="005C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06430" w:rsidRPr="00937D68" w:rsidRDefault="00E06430" w:rsidP="005C446A">
            <w:pPr>
              <w:rPr>
                <w:rFonts w:ascii="Times New Roman" w:hAnsi="Times New Roman" w:cs="Times New Roman"/>
              </w:rPr>
            </w:pPr>
          </w:p>
        </w:tc>
      </w:tr>
    </w:tbl>
    <w:p w:rsidR="00E06430" w:rsidRDefault="00E06430" w:rsidP="00E0643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</w:p>
    <w:p w:rsidR="00E06430" w:rsidRPr="00A429D1" w:rsidRDefault="00E06430" w:rsidP="002029A1">
      <w:pPr>
        <w:spacing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kern w:val="1"/>
          <w:sz w:val="28"/>
          <w:szCs w:val="28"/>
        </w:rPr>
        <w:t>Календарно-т</w:t>
      </w:r>
      <w:r w:rsidRPr="003B4016">
        <w:rPr>
          <w:rFonts w:ascii="Times New Roman" w:hAnsi="Times New Roman" w:cs="Times New Roman"/>
          <w:b/>
          <w:kern w:val="1"/>
          <w:sz w:val="28"/>
          <w:szCs w:val="28"/>
        </w:rPr>
        <w:t>ематическое планирование</w:t>
      </w:r>
    </w:p>
    <w:p w:rsidR="00E06430" w:rsidRPr="002029A1" w:rsidRDefault="00E06430" w:rsidP="002029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9A1">
        <w:rPr>
          <w:rFonts w:ascii="Times New Roman" w:hAnsi="Times New Roman" w:cs="Times New Roman"/>
          <w:b/>
          <w:sz w:val="28"/>
          <w:szCs w:val="28"/>
        </w:rPr>
        <w:t>Биология 11 класс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711"/>
        <w:gridCol w:w="1699"/>
        <w:gridCol w:w="142"/>
        <w:gridCol w:w="2268"/>
        <w:gridCol w:w="142"/>
        <w:gridCol w:w="3969"/>
        <w:gridCol w:w="564"/>
        <w:gridCol w:w="3688"/>
        <w:gridCol w:w="277"/>
        <w:gridCol w:w="1141"/>
      </w:tblGrid>
      <w:tr w:rsidR="00E06430" w:rsidRPr="000A32BD" w:rsidTr="005C446A">
        <w:trPr>
          <w:trHeight w:val="268"/>
        </w:trPr>
        <w:tc>
          <w:tcPr>
            <w:tcW w:w="567" w:type="dxa"/>
            <w:vMerge w:val="restart"/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8" w:type="dxa"/>
            <w:gridSpan w:val="2"/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1" w:type="dxa"/>
            <w:gridSpan w:val="2"/>
            <w:vMerge w:val="restart"/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gridSpan w:val="2"/>
            <w:vMerge w:val="restart"/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3969" w:type="dxa"/>
            <w:vMerge w:val="restart"/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4252" w:type="dxa"/>
            <w:gridSpan w:val="2"/>
            <w:vMerge w:val="restart"/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418" w:type="dxa"/>
            <w:gridSpan w:val="2"/>
            <w:vMerge w:val="restart"/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E06430" w:rsidRPr="000A32BD" w:rsidTr="005C446A">
        <w:trPr>
          <w:trHeight w:val="28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41" w:type="dxa"/>
            <w:gridSpan w:val="2"/>
            <w:vMerge/>
            <w:tcBorders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30" w:rsidRPr="000A32BD" w:rsidTr="005C446A">
        <w:trPr>
          <w:cantSplit/>
          <w:trHeight w:val="435"/>
        </w:trPr>
        <w:tc>
          <w:tcPr>
            <w:tcW w:w="15735" w:type="dxa"/>
            <w:gridSpan w:val="12"/>
            <w:shd w:val="clear" w:color="auto" w:fill="BFBFBF" w:themeFill="background1" w:themeFillShade="BF"/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A32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ЧЕНИЕ ОБ ЭВОЛЮЦИИ ОРГАНИЧЕСКОГО МИРА</w:t>
            </w:r>
          </w:p>
        </w:tc>
      </w:tr>
      <w:tr w:rsidR="00E06430" w:rsidRPr="000A32BD" w:rsidTr="005C446A">
        <w:trPr>
          <w:cantSplit/>
          <w:trHeight w:val="105"/>
        </w:trPr>
        <w:tc>
          <w:tcPr>
            <w:tcW w:w="15735" w:type="dxa"/>
            <w:gridSpan w:val="12"/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Закономерности развития живой природы. Эволюционное учение (28 часов)</w:t>
            </w:r>
          </w:p>
        </w:tc>
      </w:tr>
      <w:tr w:rsidR="00E06430" w:rsidRPr="000A32BD" w:rsidTr="005C446A">
        <w:trPr>
          <w:cantSplit/>
          <w:trHeight w:val="205"/>
        </w:trPr>
        <w:tc>
          <w:tcPr>
            <w:tcW w:w="567" w:type="dxa"/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567" w:type="dxa"/>
            <w:textDirection w:val="btLr"/>
          </w:tcPr>
          <w:p w:rsidR="00E06430" w:rsidRPr="000A32BD" w:rsidRDefault="00E06430" w:rsidP="005C446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E06430" w:rsidRPr="00346270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Введение. Учение об эволюции органического мира. Сущность         эволюционных преобразований.</w:t>
            </w:r>
          </w:p>
        </w:tc>
        <w:tc>
          <w:tcPr>
            <w:tcW w:w="2410" w:type="dxa"/>
            <w:gridSpan w:val="2"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Называть предмет и задачи общей биологии</w:t>
            </w:r>
          </w:p>
        </w:tc>
        <w:tc>
          <w:tcPr>
            <w:tcW w:w="3969" w:type="dxa"/>
            <w:vMerge w:val="restart"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Умозрительные концепции Античности, отражающие  представления древних о возникновении и развитии жизни. Принципы линнеевской систематики.</w:t>
            </w:r>
          </w:p>
          <w:p w:rsidR="00E06430" w:rsidRPr="000A32BD" w:rsidRDefault="00E06430" w:rsidP="005C446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Style w:val="c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 w:rsidRPr="000A32BD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Характеризовать работы К. Линнея по систематике растений и  животных. Воспроизводить определения биологических понятий.</w:t>
            </w:r>
          </w:p>
        </w:tc>
        <w:tc>
          <w:tcPr>
            <w:tcW w:w="4252" w:type="dxa"/>
            <w:gridSpan w:val="2"/>
            <w:vMerge w:val="restart"/>
          </w:tcPr>
          <w:p w:rsidR="00E06430" w:rsidRPr="00346270" w:rsidRDefault="00E06430" w:rsidP="005C446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Овладение научной терминологией, овладение умением объяснять вклад ученых в развитие эволюционных представлений.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умение выбирать самостоятельные средства достижения цели.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П: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находят и отбирают необходимую информацию и структурируют ее.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К: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собеседника.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47"/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Осознание важности изучениякурсаобщейбиоло</w:t>
            </w:r>
            <w:r w:rsidRPr="000A3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гии,формированиепознавательныхинтересов.</w:t>
            </w:r>
          </w:p>
        </w:tc>
        <w:tc>
          <w:tcPr>
            <w:tcW w:w="1418" w:type="dxa"/>
            <w:gridSpan w:val="2"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п.1.1, конспект</w:t>
            </w:r>
          </w:p>
        </w:tc>
      </w:tr>
      <w:tr w:rsidR="00E06430" w:rsidRPr="000A32BD" w:rsidTr="005C446A">
        <w:trPr>
          <w:cantSplit/>
          <w:trHeight w:val="195"/>
        </w:trPr>
        <w:tc>
          <w:tcPr>
            <w:tcW w:w="567" w:type="dxa"/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2/2</w:t>
            </w:r>
          </w:p>
        </w:tc>
        <w:tc>
          <w:tcPr>
            <w:tcW w:w="567" w:type="dxa"/>
            <w:textDirection w:val="btLr"/>
          </w:tcPr>
          <w:p w:rsidR="00E06430" w:rsidRPr="000A32BD" w:rsidRDefault="00E06430" w:rsidP="005C4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E06430" w:rsidRPr="00346270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Античные и средневековые представления о сущности и развитии жизни. Идеи   креационизма.</w:t>
            </w:r>
          </w:p>
        </w:tc>
        <w:tc>
          <w:tcPr>
            <w:tcW w:w="2410" w:type="dxa"/>
            <w:gridSpan w:val="2"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История представления о развитии жизни на Земле. Аристотель. Создание  мира  Творцом  и   неизменность живой природы.</w:t>
            </w:r>
          </w:p>
        </w:tc>
        <w:tc>
          <w:tcPr>
            <w:tcW w:w="3969" w:type="dxa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п.1.1.1, конспект</w:t>
            </w:r>
          </w:p>
        </w:tc>
      </w:tr>
      <w:tr w:rsidR="00E06430" w:rsidRPr="000A32BD" w:rsidTr="005C446A">
        <w:trPr>
          <w:cantSplit/>
          <w:trHeight w:val="341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3/3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Система органической природы Карла Линнея. Идея о постоянстве видов.</w:t>
            </w: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Принципы линнеевской систематики.</w:t>
            </w:r>
          </w:p>
        </w:tc>
        <w:tc>
          <w:tcPr>
            <w:tcW w:w="3969" w:type="dxa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п.1.1.2, конспект</w:t>
            </w:r>
          </w:p>
        </w:tc>
      </w:tr>
      <w:tr w:rsidR="00E06430" w:rsidRPr="000A32BD" w:rsidTr="005C446A">
        <w:trPr>
          <w:cantSplit/>
          <w:trHeight w:val="117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4/4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эволюционных идей. Естественное    происхождение    живых организмов.  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Развитие от простого к сложному (принцип градации).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51"/>
        </w:trPr>
        <w:tc>
          <w:tcPr>
            <w:tcW w:w="567" w:type="dxa"/>
            <w:tcBorders>
              <w:top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5/5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</w:tcBorders>
          </w:tcPr>
          <w:p w:rsidR="00E06430" w:rsidRPr="00346270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Эволюционная теория Ж.-Б. Ламарка  </w:t>
            </w:r>
          </w:p>
          <w:p w:rsidR="00E06430" w:rsidRPr="00346270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Ошибочность взгляда на механизм эволюции. Слитная   наследственность.        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Значение учения Ж.-Б.Ламарка.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Вкладпервых русских эволюционистов в развитие эволюционных представлений. Формы искусственного отбора.</w:t>
            </w:r>
          </w:p>
          <w:p w:rsidR="00E06430" w:rsidRPr="00346270" w:rsidRDefault="00E06430" w:rsidP="005C446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Объяснятьтруды Ж. Кювье и Ж. де Сент-Илера. Объяснять положения и законы эволюционной теорииЖ.-Б. Ламарка.Объяснять зависимость жизнедеятельности каждого организма от всеобщих законов природы. Характеризовать развитие биологии в додарвиновский период. Характеризовать значение экспедиционного материала Ч. Дарвина в качестве предпосылок и доказательств эволюции жизни на Земле. Характеризовать учение Ч. Дарвина об искусственномотборе. Соотносить естественный отбор и образование новых видов в представлениях Ч. Дарвина.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</w:tcBorders>
          </w:tcPr>
          <w:p w:rsidR="00E06430" w:rsidRPr="00346270" w:rsidRDefault="00E06430" w:rsidP="005C446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Овладение научной терминологией, овладение умением объяснять вклад ученых в развитие эволюционных представлений.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умение выбирать самостоятельные средства достижения цели.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П: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находят и отбирают необходимую информацию и структурируют ее.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К: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собеседника.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47"/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обобщать полученные при изучении учебного материала сведения и представлять их в структурированном виде; обобщать наблюдаемые биологические явления и процессы.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п. 1.1.3,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конспект, с. 18 и 20 вопр. устно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с. 19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терминология</w:t>
            </w:r>
          </w:p>
        </w:tc>
      </w:tr>
      <w:tr w:rsidR="00E06430" w:rsidRPr="000A32BD" w:rsidTr="005C446A">
        <w:trPr>
          <w:cantSplit/>
          <w:trHeight w:val="118"/>
        </w:trPr>
        <w:tc>
          <w:tcPr>
            <w:tcW w:w="567" w:type="dxa"/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6/6</w:t>
            </w:r>
          </w:p>
        </w:tc>
        <w:tc>
          <w:tcPr>
            <w:tcW w:w="567" w:type="dxa"/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E06430" w:rsidRPr="00346270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Семинар по теме   «Развитие      эволюционных идей в    додарвиновский период».</w:t>
            </w:r>
          </w:p>
        </w:tc>
        <w:tc>
          <w:tcPr>
            <w:tcW w:w="2410" w:type="dxa"/>
            <w:gridSpan w:val="2"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Труды Ж. Кювье и Ж. де Сент-Илера. Эволюционная теория Ж.-Б. Ламарка. Первые русские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эволюционисты.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повторить с п. 1.1.1 – по п.1.1.3</w:t>
            </w:r>
          </w:p>
        </w:tc>
      </w:tr>
      <w:tr w:rsidR="00E06430" w:rsidRPr="000A32BD" w:rsidTr="005C446A">
        <w:trPr>
          <w:cantSplit/>
          <w:trHeight w:val="268"/>
        </w:trPr>
        <w:tc>
          <w:tcPr>
            <w:tcW w:w="567" w:type="dxa"/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7/7</w:t>
            </w:r>
          </w:p>
        </w:tc>
        <w:tc>
          <w:tcPr>
            <w:tcW w:w="567" w:type="dxa"/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E06430" w:rsidRPr="00346270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Естественнонаучные предпосылки теории Ч. Дарвина  </w:t>
            </w:r>
          </w:p>
        </w:tc>
        <w:tc>
          <w:tcPr>
            <w:tcW w:w="2410" w:type="dxa"/>
            <w:gridSpan w:val="2"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Геологические предпосылки. Достижения в области цитологии и эмбриологии.</w:t>
            </w:r>
          </w:p>
        </w:tc>
        <w:tc>
          <w:tcPr>
            <w:tcW w:w="3969" w:type="dxa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п. 1.2.1,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34"/>
        </w:trPr>
        <w:tc>
          <w:tcPr>
            <w:tcW w:w="567" w:type="dxa"/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8/8</w:t>
            </w:r>
          </w:p>
        </w:tc>
        <w:tc>
          <w:tcPr>
            <w:tcW w:w="567" w:type="dxa"/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E06430" w:rsidRPr="00346270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Экспедиционный материал Ч. Дарвина</w:t>
            </w:r>
          </w:p>
        </w:tc>
        <w:tc>
          <w:tcPr>
            <w:tcW w:w="2410" w:type="dxa"/>
            <w:gridSpan w:val="2"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п. 1.2.2,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конспект, вопросы с. 25 устно</w:t>
            </w:r>
          </w:p>
        </w:tc>
      </w:tr>
      <w:tr w:rsidR="00E06430" w:rsidRPr="000A32BD" w:rsidTr="005C446A">
        <w:trPr>
          <w:cantSplit/>
          <w:trHeight w:val="195"/>
        </w:trPr>
        <w:tc>
          <w:tcPr>
            <w:tcW w:w="567" w:type="dxa"/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9/9</w:t>
            </w:r>
          </w:p>
        </w:tc>
        <w:tc>
          <w:tcPr>
            <w:tcW w:w="567" w:type="dxa"/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E06430" w:rsidRPr="00346270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Учение Ч. Дарвина об искусственном отборе.</w:t>
            </w:r>
          </w:p>
        </w:tc>
        <w:tc>
          <w:tcPr>
            <w:tcW w:w="2410" w:type="dxa"/>
            <w:gridSpan w:val="2"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Механизм искусственного отбора. Происхождение домашних животных и культурных растений от дикого предка.</w:t>
            </w:r>
          </w:p>
        </w:tc>
        <w:tc>
          <w:tcPr>
            <w:tcW w:w="3969" w:type="dxa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п. 1.3.1,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34"/>
        </w:trPr>
        <w:tc>
          <w:tcPr>
            <w:tcW w:w="567" w:type="dxa"/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10/10</w:t>
            </w:r>
          </w:p>
        </w:tc>
        <w:tc>
          <w:tcPr>
            <w:tcW w:w="567" w:type="dxa"/>
            <w:textDirection w:val="btLr"/>
          </w:tcPr>
          <w:p w:rsidR="00E06430" w:rsidRPr="000A32BD" w:rsidRDefault="00E06430" w:rsidP="005C446A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E06430" w:rsidRPr="00346270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 xml:space="preserve">Формы искусственного отбора:   сознательный   (методический) и бессознательный. </w:t>
            </w:r>
          </w:p>
        </w:tc>
        <w:tc>
          <w:tcPr>
            <w:tcW w:w="2410" w:type="dxa"/>
            <w:gridSpan w:val="2"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Значение учения об отборе для   формирования   эволюционных взглядов.</w:t>
            </w:r>
          </w:p>
        </w:tc>
        <w:tc>
          <w:tcPr>
            <w:tcW w:w="3969" w:type="dxa"/>
            <w:vMerge/>
          </w:tcPr>
          <w:p w:rsidR="00E06430" w:rsidRPr="00346270" w:rsidRDefault="00E06430" w:rsidP="005C446A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E06430" w:rsidRPr="00346270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п. 1.3.1,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конспект, вопросы с. 32 устно</w:t>
            </w:r>
          </w:p>
        </w:tc>
      </w:tr>
      <w:tr w:rsidR="00E06430" w:rsidRPr="000A32BD" w:rsidTr="005C446A">
        <w:trPr>
          <w:cantSplit/>
          <w:trHeight w:val="125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11/11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Учение Ч. Дарвина о естественном отборе. Всеобщая индивидуальная изменчивость и избыточная численность потомства.   Причины борьбы за существование.</w:t>
            </w:r>
          </w:p>
        </w:tc>
        <w:tc>
          <w:tcPr>
            <w:tcW w:w="2410" w:type="dxa"/>
            <w:gridSpan w:val="2"/>
            <w:vMerge w:val="restart"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Борьба за существование: внутривидовая,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межвидовая и борьба с абиотическими факторами. Естественный отбор.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Образование новых видов.</w:t>
            </w:r>
          </w:p>
        </w:tc>
        <w:tc>
          <w:tcPr>
            <w:tcW w:w="3969" w:type="dxa"/>
            <w:vMerge w:val="restart"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Формы естественного отбора. Популяционную структуру вида.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учение Ч. Дарвина об искусственномотборе. Соотносить естественный отбор и образование новых видов в представлениях Ч. Дарвина. Называть и характеризовать отдельные критерии вида и его  генетическую изоляцию от других видов. Соотносить биологические процессы с теориями, их объясняющими. Соотносить темпы эволюции с абсолютным временем и 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количеством поколений.</w:t>
            </w:r>
          </w:p>
        </w:tc>
        <w:tc>
          <w:tcPr>
            <w:tcW w:w="4252" w:type="dxa"/>
            <w:gridSpan w:val="2"/>
            <w:vMerge w:val="restart"/>
          </w:tcPr>
          <w:p w:rsidR="00E06430" w:rsidRPr="00346270" w:rsidRDefault="00E06430" w:rsidP="005C446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Овладение научной терминологией, овладение умением объяснять вклад ученых в развитие эволюционных представлений.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умение выбирать самостоятельные средства достижения цели.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П: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находят и отбирают необходимую информацию и структурируют ее.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К: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собеседника.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47"/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обобщать полученные при изучении учебного материала сведения и представлять их в структурированном виде; обобщать наблюдаемые биологические явления и процессы.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 1.3.2</w:t>
            </w:r>
          </w:p>
        </w:tc>
      </w:tr>
      <w:tr w:rsidR="00E06430" w:rsidRPr="000A32BD" w:rsidTr="005C446A">
        <w:trPr>
          <w:cantSplit/>
          <w:trHeight w:val="134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12/12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 xml:space="preserve">Формы борьбы за существование и естественный отбор. Естественный отбор. Направленность эволюции.  </w:t>
            </w:r>
          </w:p>
        </w:tc>
        <w:tc>
          <w:tcPr>
            <w:tcW w:w="2410" w:type="dxa"/>
            <w:gridSpan w:val="2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 1.3.2,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конспект, вопросы с. 39 устно</w:t>
            </w:r>
          </w:p>
        </w:tc>
      </w:tr>
      <w:tr w:rsidR="00E06430" w:rsidRPr="000A32BD" w:rsidTr="005C446A">
        <w:trPr>
          <w:cantSplit/>
          <w:trHeight w:val="92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13/13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Образование новых видов. Видообразование на основе дивергенции. Роль эволюционной теории в формировании естественнонаучной картины мира.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 1.3.2,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конспект, вопросы с. 40 устно</w:t>
            </w:r>
          </w:p>
        </w:tc>
      </w:tr>
      <w:tr w:rsidR="00E06430" w:rsidRPr="000A32BD" w:rsidTr="005C446A">
        <w:trPr>
          <w:cantSplit/>
          <w:trHeight w:val="167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14/14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по теме: «Развитие предс-тавлений об эволюции живой природы. Дарви-низм». Тестирование.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синтетической теории эволюции. Генетика и эволюционная теория. Популяция –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элементарная эволюционная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единица. Генофонд популяций.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Главные направления эволюционного процесса</w:t>
            </w: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 xml:space="preserve">. Пути достижения биологического прогресса: арогенез, 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алогенез и катогенез.</w:t>
            </w:r>
          </w:p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Характеризовать биологический прогресс и биологический регресс (А.Н. Северцов). Воспроизводить определения биологических понятий.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Приводить примеры арогенеза, алогенеза и катогенеза в живой природе. Объяснять результаты эволюции: многообразие видов, органическую целесообразность, постепенное усложнение организации.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объяснять эволюцию органического мира и её закономерности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планировать свою индивидуальную образовательную траекторию.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П: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самостоятельно ставить личностно-необходимые учебные и жизненные задачи и определять, какие знания необходимо приобрести для их решения.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К: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при необходимости корректно убеждать других в правоте своей позиции (точки зрения).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47"/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346270">
              <w:rPr>
                <w:rStyle w:val="c47"/>
                <w:rFonts w:ascii="Times New Roman" w:hAnsi="Times New Roman" w:cs="Times New Roman"/>
                <w:sz w:val="24"/>
                <w:szCs w:val="24"/>
              </w:rPr>
              <w:t>: осознание важности изучения курса общей биологии, формирование познавательных интересов; формирование ценностных отношений друг к другу, учителю, авторам открытий.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повтор.с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п.1.2.1 –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п. 1.3.2</w:t>
            </w:r>
          </w:p>
        </w:tc>
      </w:tr>
      <w:tr w:rsidR="00E06430" w:rsidRPr="000A32BD" w:rsidTr="005C446A">
        <w:trPr>
          <w:cantSplit/>
          <w:trHeight w:val="151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15/15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Микроэволюция, Вид. Критерии и структура. Ареал, радиус индивидуальной активности.</w:t>
            </w:r>
          </w:p>
        </w:tc>
        <w:tc>
          <w:tcPr>
            <w:tcW w:w="2410" w:type="dxa"/>
            <w:gridSpan w:val="2"/>
            <w:vMerge/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п.1.4.1,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34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16/16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Другие критерии вида: онтогенетический, эволюционный, географический, репродуктивный, экологический.</w:t>
            </w:r>
          </w:p>
        </w:tc>
        <w:tc>
          <w:tcPr>
            <w:tcW w:w="2410" w:type="dxa"/>
            <w:gridSpan w:val="2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E06430" w:rsidRPr="00346270" w:rsidRDefault="00E06430" w:rsidP="005C44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п.1.4.1,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вопросы с. 42 устно</w:t>
            </w:r>
          </w:p>
        </w:tc>
      </w:tr>
      <w:tr w:rsidR="00E06430" w:rsidRPr="000A32BD" w:rsidTr="005C446A">
        <w:trPr>
          <w:cantSplit/>
          <w:trHeight w:val="150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17/17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Синтетическая теория эволюции. Эволюционная роль мутаций.  Исследования С.С. Четверикова.     Популяционно-генетические     закономерности.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п. 1.4.2,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вопросы с. 45 устно</w:t>
            </w:r>
          </w:p>
        </w:tc>
      </w:tr>
      <w:tr w:rsidR="00E06430" w:rsidRPr="000A32BD" w:rsidTr="005C446A">
        <w:trPr>
          <w:cantSplit/>
          <w:trHeight w:val="109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18/18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Генетическая стабильность популяций. Закономерности наследования признаков в популяциях разного типа. Закон Харди-Вайнберга.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Идеальные и реальные популяции (закон Харди –  Вайнберга).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идеальные и реальные популяции (закон Харди -Вайнберга). Генетические процессы в популяциях, вызывающие случайные изменения частот аллелей в их генофондах.</w:t>
            </w:r>
          </w:p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характеризовать формы естественного отбора; половой отбор; воспроизводить определения биологических понятий. Описывать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географическую и экологическую изоляцию, ограниченность радиуса индивидуальной активности как факторы, обусловливающие  разделения вида на отдельныепопуляции. Характеризовать мутации как материал для естественного отбора. Объяснять понятие «генофонд популяций».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Называть формы борьбы за существование. Выделять наиболее напряженную форму борьбы за существование. Доказывать на конкретных примерах способность живых организмов к размножению в геометрической прогрессии. Объяснять причины борьбы за существование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планировать свою индивидуальную образовательную траекторию.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П: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представлять информацию в оптимальной форме в зависимости от адресата; понимать систему взглядов и интересов человека.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К: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выражают в ответах свои мысли.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47"/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учиться осмысливать значимость данной темы, учиться использовать свои взгляды для решения проблем и извлечения жизненных уроков</w:t>
            </w: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п. 1.4.3,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вопросы с. 49 устно</w:t>
            </w:r>
          </w:p>
        </w:tc>
      </w:tr>
      <w:tr w:rsidR="00E06430" w:rsidRPr="000A32BD" w:rsidTr="005C446A">
        <w:trPr>
          <w:cantSplit/>
          <w:trHeight w:val="12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19/19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Генетические процессы в популяциях. Движущие   силы   эволюции: популяционные   волны; миграции;   природные   катастрофы (дрейф генов); изоляция. 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Популяция - элементарная единица эволюции.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Элементарные факторы эволюции.Изменение   частоты   встречаемости гена.</w:t>
            </w:r>
          </w:p>
        </w:tc>
        <w:tc>
          <w:tcPr>
            <w:tcW w:w="3969" w:type="dxa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п. 1.4.4,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вопросы с. 50 устно</w:t>
            </w:r>
          </w:p>
        </w:tc>
      </w:tr>
      <w:tr w:rsidR="00E06430" w:rsidRPr="000A32BD" w:rsidTr="005C446A">
        <w:trPr>
          <w:cantSplit/>
          <w:trHeight w:val="134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20/20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Формы естественного отбора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Движущий отбор.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Стабилизирующий отбор. Половой отбор.</w:t>
            </w:r>
          </w:p>
        </w:tc>
        <w:tc>
          <w:tcPr>
            <w:tcW w:w="3969" w:type="dxa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п. 1.4.5,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вопросы с. 55 устно</w:t>
            </w:r>
          </w:p>
        </w:tc>
      </w:tr>
      <w:tr w:rsidR="00E06430" w:rsidRPr="000A32BD" w:rsidTr="005C446A">
        <w:trPr>
          <w:cantSplit/>
          <w:trHeight w:val="134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21/21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Формирование приспособленности организмов к среде обитания.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п. 1.4.6,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08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22/22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Адаптация      физиологическая. Маскировка. Мимикрия. Покровительственная    окраска. Предупреждающая окраска.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Приспособленность организмов к среде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обитания как результат действия естественного отбора.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Приспособительные особенности строения, окраски тела и поведения  животных. Забота о потомстве. Относительный характер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приспособленности организмов. Микроэволюция. Современные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видообразовании (С. С. Четвериков, И. И. Шмальгаузен).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Пути и скорость ви</w:t>
            </w:r>
            <w:r w:rsidRPr="000A3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дообразования; географическое (аллопатрическое) и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(симпатрическое) видообразование. Эволюционная роль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модификаций; физиологические адаптации. Темпы эволюции.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Знать/понимать:</w:t>
            </w: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пути и скорость видообразования; характеризовать географическое (аллопатрическое) и экологическое (симпатрическое) видообразование. Отличительные особенности способов видообразования.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Обобщать полученные сведения об эволюционной роли модификаций. Физиологические адаптации. Характеризовать заботу о потомстве как важнейшийфактор эволюции. Обобщать наблюдаемые биологические явления и процессы. Сравнивать       процессы экологического      и географического видообразования.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обобщать полученные при изучении учебного материала сведения и представлять их в структурированном виде.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П: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делать предварительный отбор источников информации для успешного продвижения по самостоятельно выбранной образовательной траектории.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К: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толерантно строить свои отношения с людьми иных позиций и интересов, находить компромиссы.</w:t>
            </w:r>
          </w:p>
          <w:p w:rsidR="00E06430" w:rsidRPr="00346270" w:rsidRDefault="00E06430" w:rsidP="005C446A">
            <w:pPr>
              <w:jc w:val="both"/>
              <w:rPr>
                <w:rStyle w:val="c47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47"/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346270">
              <w:rPr>
                <w:rStyle w:val="c47"/>
                <w:rFonts w:ascii="Times New Roman" w:hAnsi="Times New Roman" w:cs="Times New Roman"/>
                <w:sz w:val="24"/>
                <w:szCs w:val="24"/>
              </w:rPr>
              <w:t xml:space="preserve"> делать умозаключения; развитие внимательности собранности и аккуратности.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п. 1.4.6,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вопросы с. 63 устно</w:t>
            </w:r>
          </w:p>
        </w:tc>
      </w:tr>
      <w:tr w:rsidR="00E06430" w:rsidRPr="000A32BD" w:rsidTr="005C446A">
        <w:trPr>
          <w:cantSplit/>
          <w:trHeight w:val="108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23/23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Относительный характер приспособленности организмов</w:t>
            </w:r>
          </w:p>
        </w:tc>
        <w:tc>
          <w:tcPr>
            <w:tcW w:w="2410" w:type="dxa"/>
            <w:gridSpan w:val="2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п. 1.4.6,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30" w:rsidRPr="000A32BD" w:rsidTr="005C446A">
        <w:trPr>
          <w:cantSplit/>
          <w:trHeight w:val="134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24/24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 к среде обитания как результат действия естественного отбора</w:t>
            </w:r>
          </w:p>
        </w:tc>
        <w:tc>
          <w:tcPr>
            <w:tcW w:w="2410" w:type="dxa"/>
            <w:gridSpan w:val="2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п. 1.4.6,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вопросы с. 69 устно</w:t>
            </w:r>
          </w:p>
        </w:tc>
      </w:tr>
      <w:tr w:rsidR="00E06430" w:rsidRPr="000A32BD" w:rsidTr="005C446A">
        <w:trPr>
          <w:cantSplit/>
          <w:trHeight w:val="12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25/25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Видообразование как результат микроэволюции. Отличительные особенности способов видообразования. Этапы    географического    и экологического   видообразования.</w:t>
            </w:r>
          </w:p>
        </w:tc>
        <w:tc>
          <w:tcPr>
            <w:tcW w:w="2410" w:type="dxa"/>
            <w:gridSpan w:val="2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п. 1.4.7,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2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26/26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Сравнение       процессов экологического      и географического видообразования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п. 1.4.7,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вопросы с. 72 устно</w:t>
            </w:r>
          </w:p>
        </w:tc>
      </w:tr>
      <w:tr w:rsidR="00E06430" w:rsidRPr="000A32BD" w:rsidTr="005C446A">
        <w:trPr>
          <w:cantSplit/>
          <w:trHeight w:val="134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27/27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Семинарское занятие по теме «Эволюционная роль и значение естественного отбора».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глава 1</w:t>
            </w:r>
          </w:p>
        </w:tc>
      </w:tr>
      <w:tr w:rsidR="00E06430" w:rsidRPr="000A32BD" w:rsidTr="005C446A">
        <w:trPr>
          <w:cantSplit/>
          <w:trHeight w:val="199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28/28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по теме: «Синтетическая теория  эволюции. Микроэволюция». Тестирование.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30" w:rsidRPr="000A32BD" w:rsidTr="005C446A">
        <w:trPr>
          <w:cantSplit/>
          <w:trHeight w:val="198"/>
        </w:trPr>
        <w:tc>
          <w:tcPr>
            <w:tcW w:w="15735" w:type="dxa"/>
            <w:gridSpan w:val="1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Макроэволюция. Биологические последствия приобретения приспособлений (10 часов)</w:t>
            </w:r>
          </w:p>
        </w:tc>
      </w:tr>
      <w:tr w:rsidR="00E06430" w:rsidRPr="000A32BD" w:rsidTr="005C446A">
        <w:trPr>
          <w:cantSplit/>
          <w:trHeight w:val="134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29/1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Введение в проблему «Биологические последствия приобретения приспособлений. Макроэволюция»  Доказательства эволюции. Биологический прогресс и регресс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 xml:space="preserve">Главные направления эволюционного процесса. Биологический 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прогресс и биологический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 xml:space="preserve">регресс (А.Н. Северцов). 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 xml:space="preserve">Пути достижения 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биологического прогресса. Результаты эволюции: многообразие видов, 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органическая целесообразность, постепенное усложнение организации.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направления эволюционного процесса. Пути достижения  биологического прогресса.Пути и направления эволюции. Основные закономерности биологической эволюции.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характеризовать биологический прогресс и биологический регресс (А.Н. Северцов). Воспроизводить определения биологических понятий. Характеризовать пути достижения биологического прогресса: арогенез, </w:t>
            </w:r>
          </w:p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алогенез и катогенез. Соотносить биологические процессы с теориями, их объясняющими. Обобщать полученные при изучении учебного материала сведения и представлять их в структурированном виде; обобщать наблюдаемые биологические явления и процессы.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объяснять эволюцию органического мира и её закономерности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планировать свою индивидуальную образовательную траекторию.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П: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самостоятельно ставить личностно-необходимые учебные и жизненные задачи и определять, какие знания необходимо приобрести для их решения.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К: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при необходимости корректно убеждать других в правоте своей позиции (точки зрения).</w:t>
            </w:r>
          </w:p>
          <w:p w:rsidR="00E06430" w:rsidRPr="00346270" w:rsidRDefault="00E06430" w:rsidP="005C446A">
            <w:pPr>
              <w:jc w:val="both"/>
              <w:rPr>
                <w:rStyle w:val="c4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47"/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346270">
              <w:rPr>
                <w:rStyle w:val="c47"/>
                <w:rFonts w:ascii="Times New Roman" w:hAnsi="Times New Roman" w:cs="Times New Roman"/>
                <w:sz w:val="24"/>
                <w:szCs w:val="24"/>
              </w:rPr>
              <w:t>: осознание важности изучения курса общей биологии, формирование познавательных интересов; формирование ценностных отношений друг к другу, учителю, авторам открытий.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2.1,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2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30/2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Пути достижения биологического прогресса. Арогенез.  Ароморфоз.</w:t>
            </w:r>
          </w:p>
          <w:p w:rsidR="00E06430" w:rsidRPr="00346270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Дегенерация. Идиоадаптация. Учение А.Н. Северцева    и И.И. Шмальгаузена о главных   направлениях   эволюции.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Биологическая роль ароморфозов и идиоадаптаций.</w:t>
            </w:r>
          </w:p>
        </w:tc>
        <w:tc>
          <w:tcPr>
            <w:tcW w:w="3969" w:type="dxa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п.2.1.1,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51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31/3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Главные направления прогрессивной эволюции. Аллогенез. Катагенез</w:t>
            </w:r>
          </w:p>
        </w:tc>
        <w:tc>
          <w:tcPr>
            <w:tcW w:w="2410" w:type="dxa"/>
            <w:gridSpan w:val="2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п. 2.1.2,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п. 2.1.3,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вопросы с. 86 устно</w:t>
            </w:r>
          </w:p>
        </w:tc>
      </w:tr>
      <w:tr w:rsidR="00E06430" w:rsidRPr="000A32BD" w:rsidTr="005C446A">
        <w:trPr>
          <w:cantSplit/>
          <w:trHeight w:val="109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32/4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Практическая    работа №1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 xml:space="preserve"> «Сравнительная характеристика путей и на-правлений эволюции».</w:t>
            </w:r>
          </w:p>
        </w:tc>
        <w:tc>
          <w:tcPr>
            <w:tcW w:w="2410" w:type="dxa"/>
            <w:gridSpan w:val="2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E06430" w:rsidRPr="000A32BD" w:rsidTr="005C446A">
        <w:trPr>
          <w:cantSplit/>
          <w:trHeight w:val="12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33/5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Выявление       ароморфозов     у растений и животных</w:t>
            </w:r>
          </w:p>
        </w:tc>
        <w:tc>
          <w:tcPr>
            <w:tcW w:w="2410" w:type="dxa"/>
            <w:gridSpan w:val="2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51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34/6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Выявление   идиоадаптаций      у растений и животных.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09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35/7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Пути и направления эволюции. Основные закономерности биологической эволюции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Дивергенция, конвергенция, параллелизм. Гомологичные и аналогичные органы.  Формы  эволюции.   Условия проявления.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направления эволюционного процесса. Пути достижения  биологического прогресса. Пути и направления эволюции. Основные закономерности биологической эволюции.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характеризовать биологический прогресс и биологический регресс (А.Н. Северцов). Воспроизводить определения биологических понятий. Характеризовать пути достижения биологического прогресса: арогенез, </w:t>
            </w:r>
          </w:p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алогенез и катогенез. Соотносить биологические процессы с теориями, их объясняющими. Обобщать полученные при изучении учебного материала сведения и представлять их в структурированном виде; обобщать наблюдаемые биологические явления и процессы.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Предметные: </w:t>
            </w: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объяснять эволюцию органического мира и её закономерности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планировать свою индивидуальную образовательную траекторию.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самостоятельно ставить личностно-необходимые учебные и жизненные задачи и определять, какие знания необходимо приобрести для их решения.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К: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при необходимости корректно убеждать других в правоте своей позиции (точки зрения).</w:t>
            </w:r>
          </w:p>
          <w:p w:rsidR="00E06430" w:rsidRPr="00346270" w:rsidRDefault="00E06430" w:rsidP="005C446A">
            <w:pPr>
              <w:jc w:val="both"/>
              <w:rPr>
                <w:rStyle w:val="c4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47"/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346270">
              <w:rPr>
                <w:rStyle w:val="c47"/>
                <w:rFonts w:ascii="Times New Roman" w:hAnsi="Times New Roman" w:cs="Times New Roman"/>
                <w:sz w:val="24"/>
                <w:szCs w:val="24"/>
              </w:rPr>
              <w:t>: осознание важности изучения курса общей биологии, формирование познавательных интересов; формирование ценностных отношений друг к другу, учителю, авторам открытий.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 2.2.1.,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вопросы с. 93 устно</w:t>
            </w:r>
          </w:p>
        </w:tc>
      </w:tr>
      <w:tr w:rsidR="00E06430" w:rsidRPr="000A32BD" w:rsidTr="005C446A">
        <w:trPr>
          <w:cantSplit/>
          <w:trHeight w:val="167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36/8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Правила эволюции.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Правило   чередования    направлений эволюции.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необратимость эволюции; происхождение новых видов от наименее приспособленных предков; правило соотношения главных направлений прогрессивной эволюции.</w:t>
            </w:r>
          </w:p>
        </w:tc>
        <w:tc>
          <w:tcPr>
            <w:tcW w:w="3969" w:type="dxa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 2.2.2.,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вопросы с. 95 устно</w:t>
            </w:r>
          </w:p>
        </w:tc>
      </w:tr>
      <w:tr w:rsidR="00E06430" w:rsidRPr="000A32BD" w:rsidTr="005C446A">
        <w:trPr>
          <w:cantSplit/>
          <w:trHeight w:val="108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37/9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Семинар     по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теме   «Основные    закономерности эволюции».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глава 2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232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38/10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по теме: «Макроэволюция. Биологические последствия приобретения приспособлений». Тестирование.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E06430" w:rsidRPr="000A32BD" w:rsidTr="005C446A">
        <w:trPr>
          <w:cantSplit/>
          <w:trHeight w:val="144"/>
        </w:trPr>
        <w:tc>
          <w:tcPr>
            <w:tcW w:w="1573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Развитие жизни на Земле (8 часов)</w:t>
            </w:r>
          </w:p>
        </w:tc>
      </w:tr>
      <w:tr w:rsidR="00E06430" w:rsidRPr="000A32BD" w:rsidTr="005C446A">
        <w:trPr>
          <w:cantSplit/>
          <w:trHeight w:val="125"/>
        </w:trPr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39/1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Введение в изучение темы «Развитие жизни на Земле». Отличительные признаки живого. Этапы эволюции органического мира на Земле. Геохронологическая история.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Креационизм, трансформизм,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абиогенез.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Теория Опарина.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Архей, протерозой.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Палеозой. Мезозой. Кайнозой. К. Линней. Бинарная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номенклатура,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таксоны царств растений и животных.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Характеризовать этапы эволюции органического мира на Земле.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Знать главные события эволюции.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характеризовать развитие организмов в разные эпохи.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Креационизм, трансформизм,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абиогенез.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Теория Опарина.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Архей, протерозой.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Палеозой. Мезозой. Кайнозой. К. Линней. Бинарная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номенклатура,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таксоны царств растений и животных.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Характеризовать этапы эволюции органического мира на Земле.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Знать главные события эволюции.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характеризовать развитие организмов в разные эпохи.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Знать/понимать:</w:t>
            </w: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направления гипотезы возникновения многоклеточных (Э. Геккель,  И. И. Мечников, А. В. Иванов). Зависимость жизнедеятельности организмов с особенностями среды обитания.</w:t>
            </w:r>
          </w:p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называть отдельные эры и периоды, выделяемые в истории Земли; характеризовать развитие жизни на Земле в архейской эре;  возникновение жизни и начальные этапы ее эволюции; характеризовать</w:t>
            </w:r>
          </w:p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развитие жизни на Земле в протерозойской эре; воспроизводить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определения биологических понятий. Соотносить биологические процессы с теориями, их объясняющими.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обобщать полученные при изучении учебного материала сведения и представлять их в структурированном виде; обобщать 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наблюдаемые биологические явления и процессы.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планировать свою индивидуальную образовательную траекторию.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П: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самостоятельно ставить личностно-необходимые учебные и жизненные задачи и определять, какие знания необходимо приобрести для их решения.</w:t>
            </w:r>
          </w:p>
          <w:p w:rsidR="00E06430" w:rsidRPr="00346270" w:rsidRDefault="00E06430" w:rsidP="005C446A">
            <w:pPr>
              <w:jc w:val="both"/>
              <w:rPr>
                <w:rStyle w:val="c47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К: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при необходимости корректно убеждать других в правоте своей позиции (точки зрения).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47"/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346270">
              <w:rPr>
                <w:rStyle w:val="c47"/>
                <w:rFonts w:ascii="Times New Roman" w:hAnsi="Times New Roman" w:cs="Times New Roman"/>
                <w:sz w:val="24"/>
                <w:szCs w:val="24"/>
              </w:rPr>
              <w:t>: осознание важности изучения курса общей биологии, формирование познавательных интересов; формирование ценностных отношений друг к другу, учителю, авторам открытий.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п.3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2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40/2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Развитие жизни   в  архейской     и протерозойской эрах. Главные эволюционные события: возникновение фотосинтеза;     появление    полового процесса и многоклеточности</w:t>
            </w:r>
          </w:p>
        </w:tc>
        <w:tc>
          <w:tcPr>
            <w:tcW w:w="2268" w:type="dxa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п.3.1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2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41/3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Развитие жизни в раннем палеозое. Главные эволюционные события: кембрия, ордовика, силура.</w:t>
            </w:r>
          </w:p>
        </w:tc>
        <w:tc>
          <w:tcPr>
            <w:tcW w:w="2268" w:type="dxa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п.3.2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34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42/4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Развитие жизни           в позднем   палеозое. Главные эволюционные события: девона, карбона, пермского периода.</w:t>
            </w:r>
          </w:p>
        </w:tc>
        <w:tc>
          <w:tcPr>
            <w:tcW w:w="2268" w:type="dxa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этапы эволюции растений и животных</w:t>
            </w: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Характеризовать кембрийский, ордовикский, силурийский, девонский, карбоновый и пермский периоды; приводить примеры групп растений и животных, возникших в каждом из периодов палеозойской эры.</w:t>
            </w:r>
          </w:p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Характеризовать главные направления эволюции позвоночных;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давать характеристику анамний и амниот, отмечая значение зародышевых оболочек для первично наземных животных; объяснять  зависимость жизнедеятельности организмов от условий  существования.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характеризовать происхождение и основные этапы эволюции жизни.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П: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делать предварительный отбор источников информации для успешного продвижения по самостоятельно выбранной образовательной траектории.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К: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толерантно строить свои отношения с людьми иных позиций и интересов, находить компромиссы.</w:t>
            </w:r>
          </w:p>
          <w:p w:rsidR="00E06430" w:rsidRPr="00346270" w:rsidRDefault="00E06430" w:rsidP="005C446A">
            <w:pPr>
              <w:jc w:val="both"/>
              <w:rPr>
                <w:rStyle w:val="c47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47"/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346270">
              <w:rPr>
                <w:rStyle w:val="c47"/>
                <w:rFonts w:ascii="Times New Roman" w:hAnsi="Times New Roman" w:cs="Times New Roman"/>
                <w:sz w:val="24"/>
                <w:szCs w:val="24"/>
              </w:rPr>
              <w:t xml:space="preserve"> соблюдать технику безопасности, самостоятельно проводить работу, делать умозаключения развитие внимательности собранности и аккуратности.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п.3.2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2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43/5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Развитие жизни в мезозойской эре. Главные эволюционные события: триаса, юрского периода, мелового периода.</w:t>
            </w:r>
          </w:p>
        </w:tc>
        <w:tc>
          <w:tcPr>
            <w:tcW w:w="2268" w:type="dxa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п.3.3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34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44/6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Развитие жизни в кайнозойской эре. Главные эволюционные со-бытия: палеогена, неогена - появление человекообразных обезьян.</w:t>
            </w:r>
          </w:p>
        </w:tc>
        <w:tc>
          <w:tcPr>
            <w:tcW w:w="2268" w:type="dxa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п.3.4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09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45/7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Семинар на тему «Эволюционное развитие растений и животных в истории Земли».</w:t>
            </w:r>
          </w:p>
        </w:tc>
        <w:tc>
          <w:tcPr>
            <w:tcW w:w="2268" w:type="dxa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глава 3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6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46/8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по теме: «Основные черты эволюции растительного и животного мира». Тестирование.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30" w:rsidRPr="000A32BD" w:rsidTr="005C446A">
        <w:trPr>
          <w:cantSplit/>
          <w:trHeight w:val="96"/>
        </w:trPr>
        <w:tc>
          <w:tcPr>
            <w:tcW w:w="15735" w:type="dxa"/>
            <w:gridSpan w:val="12"/>
            <w:tcBorders>
              <w:top w:val="single" w:sz="4" w:space="0" w:color="auto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Происхождение человека (10 часов)</w:t>
            </w:r>
          </w:p>
        </w:tc>
      </w:tr>
      <w:tr w:rsidR="00E06430" w:rsidRPr="000A32BD" w:rsidTr="005C446A">
        <w:trPr>
          <w:cantSplit/>
          <w:trHeight w:val="12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47/1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изучение темы «Происхождение человека». Гипотезы происхождения человека.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Формирование эволюционных представлений о происхождении человека  Этапы эволюции человека.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отличия человека от близкородственных видов по цитогенетическим данным, по данным молекулярной биологии, по данным биологии развития; основные этапы эволюции приматов. Человеческие расы, единство происхождения рас</w:t>
            </w: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Охарактеризовывать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первых представителей рода Homo. Давать характеристику неандертальцу, кроманьонцу. </w:t>
            </w: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Охарактеризовывать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биологические и социальные факторы эволюции человека.</w:t>
            </w:r>
          </w:p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этапы эволюции приматов; общих предков человека и человекообразных обезьян.</w:t>
            </w:r>
          </w:p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воспроизводить</w:t>
            </w:r>
          </w:p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определения биологических понятий.</w:t>
            </w:r>
          </w:p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Приводить примеры первых предста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вителей семейства Люди. Объяснять зависимость этапов эволюции приматов от смены  условий существования. Обобщать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полученные при изучении учебного материала сведения и представлять их в структурированном виде. Обобщать наблюдаемые биологические явления и процессы.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Предметные: </w:t>
            </w: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объяснять место человека среди животных и биологические предпосылки происхождения человека; характеризовать основные этапы происхождения человека.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Интернете).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П: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сопоставлять, отбирать и проверять информацию, полученную из различных источников, в том числе СМИ, для успешного продвижения по самостоятельно выбранной образовательной траектории.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К: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слушают учителя, отвечают на вопросы.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47"/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учиться использовать свои взгляды для решения проблем и извлечения жизненных уроков.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Cs/>
                <w:sz w:val="24"/>
                <w:szCs w:val="24"/>
              </w:rPr>
              <w:t>п.4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34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48/2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Положение человека в системе животного мира.  Доказательства     происхождения   человека   от  животных.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Мифологические  и  религиозные  представления  о происхождении  человека. Представления  К.  Линнея о  происхождении  человека. Систематическое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положение вида Homosapiens в системе живого мира.</w:t>
            </w:r>
          </w:p>
        </w:tc>
        <w:tc>
          <w:tcPr>
            <w:tcW w:w="4111" w:type="dxa"/>
            <w:gridSpan w:val="2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Cs/>
                <w:sz w:val="24"/>
                <w:szCs w:val="24"/>
              </w:rPr>
              <w:t>п.4.1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2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49/3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приматов. Происхождение человекообразных обезьян и человека от дриопитека.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австралопитеков. Особенности строения, связанные с прямохождением.  Образ жизни.</w:t>
            </w:r>
          </w:p>
        </w:tc>
        <w:tc>
          <w:tcPr>
            <w:tcW w:w="4111" w:type="dxa"/>
            <w:gridSpan w:val="2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Cs/>
                <w:sz w:val="24"/>
                <w:szCs w:val="24"/>
              </w:rPr>
              <w:t>п.4.2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50/4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 xml:space="preserve">Стадии эволюции, человека. Древнейшие люди  Особенности строения: формирование центров Брока  Вернике в головном мозге.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Представители: умелый,  человек прямоходящий. Образ жизни: использование и добыча огня, приготовление     пищи,     изготовление орудий труда.</w:t>
            </w:r>
          </w:p>
        </w:tc>
        <w:tc>
          <w:tcPr>
            <w:tcW w:w="4111" w:type="dxa"/>
            <w:gridSpan w:val="2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Cs/>
                <w:sz w:val="24"/>
                <w:szCs w:val="24"/>
              </w:rPr>
              <w:t>п.4.3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2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51/5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 xml:space="preserve">Стадии эволюции человека. Древние люди. Образ жизни: развитие внутригрупповых   связей,    изготовление одежды и жилищ.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Два пути развития неандертальцев. Особенности строения. Зачаточная речь. Распространение.</w:t>
            </w: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п.4.3</w:t>
            </w:r>
          </w:p>
          <w:p w:rsidR="00E06430" w:rsidRPr="00346270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50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52/6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Стадии эволюции человека. Первые современные люди кроманьонцы. Особенности строения. Роль труда в происхождении человека.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Увеличение   объема   головного мозга.Образ    жизни:     появление членораздельной   речи,   зарождение   культуры,   строительство постоянного жилища, шитье одежды. Распространение.</w:t>
            </w:r>
          </w:p>
        </w:tc>
        <w:tc>
          <w:tcPr>
            <w:tcW w:w="4675" w:type="dxa"/>
            <w:gridSpan w:val="3"/>
            <w:vMerge w:val="restart"/>
            <w:tcBorders>
              <w:top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этапы эволюции приматов; общих предков человека и человекообразных обезьян.</w:t>
            </w:r>
          </w:p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воспроизводить</w:t>
            </w:r>
          </w:p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определения биологических понятий.</w:t>
            </w:r>
          </w:p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Приводить примеры первых представителей семейства Люди. Объяснять зависимость этапов эволюции приматов от смены  условий существования. Обобщать</w:t>
            </w:r>
          </w:p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полученные при изучении учебного материала сведения и представлять их в структурированном виде. Обобщать наблюдаемые биологические явления и процессы. Называть особенности современного этапа эволюции человека; характеризовать чело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веческие расы и их единство.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 w:val="restart"/>
            <w:tcBorders>
              <w:top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Предметные: </w:t>
            </w: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объяснять место человека среди животных и биологические предпосылки происхождения человека; характеризовать основные этапы происхождения человека.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Интернете).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П: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сопоставлять, отбирать и проверять информацию, полученную из 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источников, в том числе СМИ, для успешного продвижения по самостоятельно выбранной образовательной траектории.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К: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слушают учителя, отвечают на вопросы.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47"/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учиться использовать свои взгляды для решения проблем и извлечения жизненных уроков.</w:t>
            </w: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п.4.3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34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53/7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этап эволюции человека.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Влияние    биологических    и социальных факторов в эволюции человека.</w:t>
            </w:r>
          </w:p>
        </w:tc>
        <w:tc>
          <w:tcPr>
            <w:tcW w:w="4675" w:type="dxa"/>
            <w:gridSpan w:val="3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65" w:type="dxa"/>
            <w:gridSpan w:val="2"/>
            <w:vMerge/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п.4.4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2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54/8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Расы. Происхождение человеческих рас. Антинаучная   сущность   расизма.   Доказательства   расового равенства людей. Антинаучная сущность расизма и социал -дарвинизма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Расы человека: негроидная, европеоидная,     монголоидная.Человеческие расы как пример идиоадаптаций. Моноцентризм   и   полицентризм.</w:t>
            </w:r>
          </w:p>
        </w:tc>
        <w:tc>
          <w:tcPr>
            <w:tcW w:w="4675" w:type="dxa"/>
            <w:gridSpan w:val="3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п.4.4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34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55/9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Семинар на тему «Проблемы происхождения человека».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vMerge/>
            <w:tcBorders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/>
            <w:tcBorders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глава 4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530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56/10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по теме: «Происхождение человека». Тестирование.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30" w:rsidRPr="000A32BD" w:rsidTr="005C446A">
        <w:trPr>
          <w:cantSplit/>
          <w:trHeight w:val="126"/>
        </w:trPr>
        <w:tc>
          <w:tcPr>
            <w:tcW w:w="1573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A32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ЗАИМООТНОШЕНИЯ ОРГАНИЗМА И СРЕДЫ</w:t>
            </w:r>
          </w:p>
        </w:tc>
      </w:tr>
      <w:tr w:rsidR="00E06430" w:rsidRPr="000A32BD" w:rsidTr="005C446A">
        <w:trPr>
          <w:cantSplit/>
          <w:trHeight w:val="135"/>
        </w:trPr>
        <w:tc>
          <w:tcPr>
            <w:tcW w:w="1573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Биосфера, её структура и функции (7 часов)</w:t>
            </w:r>
          </w:p>
        </w:tc>
      </w:tr>
      <w:tr w:rsidR="00E06430" w:rsidRPr="000A32BD" w:rsidTr="005C446A">
        <w:trPr>
          <w:cantSplit/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57/1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Введение в изучение темы «Взаимоотношение организма и среды».  Экология как наука. Учение Вернадского о биосфере.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Учение о биосфере В. И.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Вернадского. Границы биосферы. Структура биосферы. Косное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вещество биосферы. Атмосфера: газовый состав; ист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очники и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газов атмосферы. Гидросфера: воды Мирового океана,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пресноводные водоемы; роль в биосфере. Литосфера и биокосное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вещество биосферы. Живые организмы (живое вещество), видовой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состав, разнообразие и вклад в биомассу.</w:t>
            </w:r>
          </w:p>
        </w:tc>
        <w:tc>
          <w:tcPr>
            <w:tcW w:w="4675" w:type="dxa"/>
            <w:gridSpan w:val="3"/>
            <w:vMerge w:val="restart"/>
            <w:tcBorders>
              <w:top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Знать/понимать:</w:t>
            </w: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границы и компоненты биосферы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.Значение круговоротов в преобразовании  планеты.</w:t>
            </w:r>
          </w:p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характеризовать биосферу как живую оболочку планеты; характеризовать структуру биосферы; воспроизводить определения биологических понятий.</w:t>
            </w:r>
          </w:p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характеризовать косное вещество биосферы; атмосфера (газовый  состав; источники и значение газов атмосферы); характери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зовать косное вещество биосферы; гидросфера (воды Мирового океана, пресноводные водоемы); ее роль в биосфере; характеризовать биокосное и биогенное вещество биосферы; характеризовать живые организмы (живое вещество), видовой состав, разнообразие и вклад в биомассу.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 w:val="restart"/>
            <w:tcBorders>
              <w:top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Предметные: </w:t>
            </w: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объяснять роль биоразнообразия в поддержании биосферного круговорота веществ.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планировать свою индивидуальную образовательную траекторию.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П: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представлять информацию в оптимальной форме в зависимости от адресата; понимать систему взглядов и интересов человека.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выражают в ответах свои мысли.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47"/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346270">
              <w:rPr>
                <w:rStyle w:val="c47"/>
                <w:rFonts w:ascii="Times New Roman" w:hAnsi="Times New Roman" w:cs="Times New Roman"/>
                <w:sz w:val="24"/>
                <w:szCs w:val="24"/>
              </w:rPr>
              <w:t>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учиться осмысливать значимость данной темы, учиться использовать свои взгляды для решения проблем и извлечения жизненных уроков</w:t>
            </w: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п.5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255"/>
        </w:trPr>
        <w:tc>
          <w:tcPr>
            <w:tcW w:w="567" w:type="dxa"/>
            <w:tcBorders>
              <w:top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58/2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Биосфера, ее структура.  Границы биосферы и ее черты. Эволюция биосферы. Косное вещество биосферы.</w:t>
            </w:r>
          </w:p>
        </w:tc>
        <w:tc>
          <w:tcPr>
            <w:tcW w:w="2410" w:type="dxa"/>
            <w:gridSpan w:val="2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п.5.1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00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59/3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Структура биосферы. Живые организмы. Живое вещество.  Функции   живого   вещества. Особенности распределения биомассы на Земле.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vMerge/>
            <w:tcBorders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/>
            <w:tcBorders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п.5.1.1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34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60/4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 xml:space="preserve">Круговорот веществ в природе. Закон   биогенной   миграции атомов. Круговорот воды. Круговорот углерода. 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Биогенная миграция атомов.Биогеохимический цикл   углерода. Пути миграции СО</w:t>
            </w:r>
            <w:r w:rsidRPr="000A32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</w:t>
            </w:r>
          </w:p>
        </w:tc>
        <w:tc>
          <w:tcPr>
            <w:tcW w:w="4675" w:type="dxa"/>
            <w:gridSpan w:val="3"/>
            <w:vMerge w:val="restart"/>
            <w:tcBorders>
              <w:top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границы и компоненты биосферы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 Значение круговоротов в преобразовании  планеты.</w:t>
            </w:r>
          </w:p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характеризовать биосферу как живую оболочку планеты; характеризовать структуру биосферы; воспроизводить определения биологических понятий.</w:t>
            </w:r>
          </w:p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характеризовать косное вещество биосферы; атмосфера (газовый  состав; источники и значение газов атмосферы); характеризовать косное вещество биосферы; гидросфера (воды Мирового океана, пресноводные водоемы); ее роль в биосфере; характеризовать биокосное и биогенное веще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ство биосферы; характеризовать живые организмы (живое вещество), видовой состав, разнообразие и вклад в биомассу.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 w:val="restart"/>
            <w:tcBorders>
              <w:top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Предметные: </w:t>
            </w: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объяснять роль биоразнообразия в поддержании биосферного круговорота веществ.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планировать свою индивидуальную образовательную траекторию.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П: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представлять информацию в оптимальной форме в зависимости от адресата; понимать систему взглядов и интересов человека.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К: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выражают в ответах свои мысли.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47"/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346270">
              <w:rPr>
                <w:rStyle w:val="c47"/>
                <w:rFonts w:ascii="Times New Roman" w:hAnsi="Times New Roman" w:cs="Times New Roman"/>
                <w:sz w:val="24"/>
                <w:szCs w:val="24"/>
              </w:rPr>
              <w:t>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учиться осмысливать значимость данной темы, учиться использовать свои взгляды для ре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шения проблем и извлечения жизненных уроков</w:t>
            </w: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п.5.1.2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84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61/5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Круговорот фосфора     и серы. Круговорот азота.</w:t>
            </w:r>
          </w:p>
        </w:tc>
        <w:tc>
          <w:tcPr>
            <w:tcW w:w="2410" w:type="dxa"/>
            <w:gridSpan w:val="2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п.5.2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67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62/6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«Составление схем  круговорота    углерода,  кислорода, азота».</w:t>
            </w:r>
          </w:p>
        </w:tc>
        <w:tc>
          <w:tcPr>
            <w:tcW w:w="2410" w:type="dxa"/>
            <w:gridSpan w:val="2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п.5.2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232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63/7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Обобщение знаний на тему «Биосфера, ее структура и функции». Проблемы устойчивого развития биосферы.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vMerge/>
            <w:tcBorders>
              <w:bottom w:val="single" w:sz="4" w:space="0" w:color="auto"/>
            </w:tcBorders>
          </w:tcPr>
          <w:p w:rsidR="00E06430" w:rsidRPr="000A32BD" w:rsidRDefault="00E06430" w:rsidP="005C446A">
            <w:pPr>
              <w:pStyle w:val="ad"/>
              <w:spacing w:before="0" w:after="0"/>
              <w:rPr>
                <w:b/>
                <w:i/>
                <w:iCs/>
              </w:rPr>
            </w:pPr>
          </w:p>
        </w:tc>
        <w:tc>
          <w:tcPr>
            <w:tcW w:w="3965" w:type="dxa"/>
            <w:gridSpan w:val="2"/>
            <w:vMerge/>
            <w:tcBorders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глава 5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44"/>
        </w:trPr>
        <w:tc>
          <w:tcPr>
            <w:tcW w:w="15735" w:type="dxa"/>
            <w:gridSpan w:val="12"/>
            <w:tcBorders>
              <w:top w:val="single" w:sz="4" w:space="0" w:color="auto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6. Жизнь в сообществах. Основы экологии (25 часов)</w:t>
            </w:r>
          </w:p>
        </w:tc>
      </w:tr>
      <w:tr w:rsidR="00E06430" w:rsidRPr="000A32BD" w:rsidTr="005C446A">
        <w:trPr>
          <w:cantSplit/>
          <w:trHeight w:val="134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64/1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Введение в проблему «Жизнь в сообществах. Основы экологии». Взаимосвязи и закономерности существования организмов в природе.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Геологическая   история   материков, изоляция, различие климатических    условий    в широтном направлении.</w:t>
            </w:r>
          </w:p>
        </w:tc>
        <w:tc>
          <w:tcPr>
            <w:tcW w:w="4675" w:type="dxa"/>
            <w:gridSpan w:val="3"/>
            <w:vMerge w:val="restart"/>
            <w:tcBorders>
              <w:top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экологические факторы: биотические, абиотические; понятия конкуренция, хищничество, паразитизм, а также сообщество и экосистема. Знать понятия цепь питания, экологическая пирамида, поток энергии, устойчивость, саморегуляция. Знать структуру агроценоза, отличия агроценоза от биогеоценоза.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Приводить примеры экосистем, примеры смены экосистем под воздействием абиотических факторов, антропогенных факторов. Выявлять антропоген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ные факторы в экосистемах. Отличать Естественные экосистемы от искусственных экосистем. </w:t>
            </w:r>
            <w:r w:rsidRPr="00346270">
              <w:rPr>
                <w:rStyle w:val="c42"/>
                <w:rFonts w:ascii="Times New Roman" w:hAnsi="Times New Roman" w:cs="Times New Roman"/>
                <w:sz w:val="24"/>
                <w:szCs w:val="24"/>
              </w:rPr>
              <w:t>Решать экологические задачи.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Предметные: </w:t>
            </w: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классифицировать живые организмы по их ролям в круговороте веществ, выделять цепи питания в экосистемах.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П: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преобразовывать информацию из одного вида в другой и выбирать удобную для себя форму фиксации 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и представления информации.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К: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планирование сотрудничества-определение целей, функций участников образовательного процесса и способов взаимодействия.</w:t>
            </w:r>
          </w:p>
          <w:p w:rsidR="00E06430" w:rsidRPr="00346270" w:rsidRDefault="00E06430" w:rsidP="005C446A">
            <w:pPr>
              <w:jc w:val="both"/>
              <w:rPr>
                <w:rStyle w:val="c47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47"/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346270">
              <w:rPr>
                <w:rStyle w:val="c47"/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связи, строить логическое рассуждение; 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осознают многообразие животного мира на Земле; осознают активное взаимодействие живых организмов с окружающей средой.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п.6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34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65/2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История формирования сообществ живых организмов. Причины различий животного   и   растительного   мира.</w:t>
            </w:r>
          </w:p>
        </w:tc>
        <w:tc>
          <w:tcPr>
            <w:tcW w:w="2410" w:type="dxa"/>
            <w:gridSpan w:val="2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п.6.1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34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66/3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Биогеография.  Биомы. Основные биомы суши. Неарктическая и палеарктическая области.</w:t>
            </w:r>
          </w:p>
        </w:tc>
        <w:tc>
          <w:tcPr>
            <w:tcW w:w="2410" w:type="dxa"/>
            <w:gridSpan w:val="2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п.6.2.1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 6.2.2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2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67/4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Основные биомы суши. Восточная и Неотропическая области.</w:t>
            </w:r>
          </w:p>
        </w:tc>
        <w:tc>
          <w:tcPr>
            <w:tcW w:w="2410" w:type="dxa"/>
            <w:gridSpan w:val="2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п.6.2.3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п.6.2.4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2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68/5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Основные биомы суши. Эфиопская и Австралийская области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vMerge/>
            <w:tcBorders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/>
            <w:tcBorders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п.6.2.5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п.6.2.6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34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69/6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Семинарское занятие на тему «Основные биомы суши».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vMerge w:val="restart"/>
            <w:tcBorders>
              <w:top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экологические факторы: биотические, абиотические; понятия конкуренция, хищничество, паразитизм, а также сообщество и экосистема. Знать понятия цепь питания, экологическая пирамида, поток 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энергии, устойчивость, саморегуляция. Знать структуру агроценоза, отличия агроценоза от биогеоценоза.Основные положения учения о биогеоценозах В.Н.  Сукачева. Роль интенсивности действия фактора; понятия  «ограничивающий фактор».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Приводить примеры экосистем, примеры смены экосистем под воздействием абиотических факторов, антропогенных факторов. Выявлять антропогенные факторы в экосистемах. Отличать Естественные экосистемы от искусственных экосистем. </w:t>
            </w:r>
            <w:r w:rsidRPr="00346270">
              <w:rPr>
                <w:rStyle w:val="c42"/>
                <w:rFonts w:ascii="Times New Roman" w:hAnsi="Times New Roman" w:cs="Times New Roman"/>
                <w:sz w:val="24"/>
                <w:szCs w:val="24"/>
              </w:rPr>
              <w:t>Решать экологические задачи.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4" w:space="0" w:color="000000" w:themeColor="text1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Предметные: </w:t>
            </w: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классифицировать живые организмы по их ролям в круговороте веществ, выделять цепи питания в экосистемах.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П: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одного вида в другой и выбирать удобную для себя форму фиксации и представления информации.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К: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планирование сотрудничества-определение целей, функций участников образовательного процесса и способов взаимодействия.</w:t>
            </w:r>
          </w:p>
          <w:p w:rsidR="00E06430" w:rsidRPr="00346270" w:rsidRDefault="00E06430" w:rsidP="005C446A">
            <w:pPr>
              <w:jc w:val="both"/>
              <w:rPr>
                <w:rStyle w:val="c47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47"/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346270">
              <w:rPr>
                <w:rStyle w:val="c47"/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связи, строить логическое рассуждение; 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осознают многообразие животного мира на Земле; осознают активное взаимодействие живых организмов с окружающей средой.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глава 6.1-6.2</w:t>
            </w:r>
          </w:p>
        </w:tc>
      </w:tr>
      <w:tr w:rsidR="00E06430" w:rsidRPr="000A32BD" w:rsidTr="005C446A">
        <w:trPr>
          <w:cantSplit/>
          <w:trHeight w:val="111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70/7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Лабораторная     работа №1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«Описание экосистемы своей местности».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71/8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Взаимоотношения организма и среды. Биоценоз. Биомасса. Биогеоценоз. Первичная продукция. Экосистема.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Видовая и пространственная структура экосистемы. Компоненты экосистем.</w:t>
            </w:r>
          </w:p>
        </w:tc>
        <w:tc>
          <w:tcPr>
            <w:tcW w:w="4675" w:type="dxa"/>
            <w:gridSpan w:val="3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п.6.3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72/9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факторы, общие закономерности их влияния на организмы. Абиотические факторы среды.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Температура. Свет. Биологические ритмы, фотопериодизм. Приспособления у растений и животных к изменениям температуры окружающей среды, светового режима.</w:t>
            </w:r>
          </w:p>
        </w:tc>
        <w:tc>
          <w:tcPr>
            <w:tcW w:w="4675" w:type="dxa"/>
            <w:gridSpan w:val="3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п.6.3.1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73/10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 xml:space="preserve">Абиотические факторы среды, Влажность. Адаптации растений и животных к поддерживанию водного баланса.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Ионизирующее излучение. Вредное влияние      ионизирующего излучения на животный и растительный мир.</w:t>
            </w:r>
          </w:p>
        </w:tc>
        <w:tc>
          <w:tcPr>
            <w:tcW w:w="4675" w:type="dxa"/>
            <w:gridSpan w:val="3"/>
            <w:vMerge/>
            <w:tcBorders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/>
            <w:tcBorders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п.6.3.2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74/11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 среды. Загрязняющие вещества. Интенсивность действия факторов среды. Пределы выносливости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Типы    изменений    факторов среды:                     регулярно-периодические,      нерегулярные, направленные. Интенсивность          действия абиотических факторов среды в городе и сельской местности.</w:t>
            </w:r>
          </w:p>
        </w:tc>
        <w:tc>
          <w:tcPr>
            <w:tcW w:w="4675" w:type="dxa"/>
            <w:gridSpan w:val="3"/>
            <w:vMerge w:val="restart"/>
            <w:tcBorders>
              <w:top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компоненты биогеоценозов: продуценты, консументы, редуценты; характеризовать целостность живой 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природы, взаимосвязи и взаимозависимость всех компонентов биосферы. </w:t>
            </w:r>
          </w:p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характеризовать биоценозы, их видовое разнообразие, плотность популяций, биомассу; характеризовать взаимодействие факторов среды, пределы  выносливости; характеризовать цепи и сети питания; характеризовать интеграцию вида в биоценозе; создание экологических ниш; смену биоценозов; характеризовать  экологические пирамиды чисел, биомассы, энергии; приводить примеры связей в живой природе;</w:t>
            </w:r>
          </w:p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объяснять причины смены биоценозов; формирование новых 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сообществ.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классифицировать живые организмы по их ролям в круговороте веществ, выделять цепи питания в экосистемах.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П: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одного вида в другой и выбирать удобную для себя форму фиксации и представления информации.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К: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планирование сотрудничества-определение целей, функций участников образовательного процесса и способов взаимодействия.</w:t>
            </w:r>
          </w:p>
          <w:p w:rsidR="00E06430" w:rsidRPr="00346270" w:rsidRDefault="00E06430" w:rsidP="005C446A">
            <w:pPr>
              <w:jc w:val="both"/>
              <w:rPr>
                <w:rStyle w:val="c47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47"/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346270">
              <w:rPr>
                <w:rStyle w:val="c47"/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связи, строить логическое рассуждение; 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осознают многообразие животного мира на Земле; осознают активное взаимодействие живых организмов с окружающей средой.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п.6.3.2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75/12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Взаимодействие факторов среды. Ограничивающий фактор. Экологическая ниша. Закон оптимума. Закон минимума.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Абиотические факторы среды. Роль температуры, освещенности,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влажности и других факторов в жизнедеятельности сообществ.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Интенсивность действия фактора; ограничивающий фактор. Взаимодействие факторов среды, пределы выносливости.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Биотические факторы среды. Интеграция вида в биоценозе;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экологические н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иши. Цепи и сети питания. Экологическая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пирамида чисел биомассы, энергии. Смена биоценозов. Причины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смены биоценозов; формирование новых сообществ</w:t>
            </w:r>
          </w:p>
        </w:tc>
        <w:tc>
          <w:tcPr>
            <w:tcW w:w="4675" w:type="dxa"/>
            <w:gridSpan w:val="3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п.6.3.3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76/13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Обобщение знаний на тему «Сообщества организмов. Воздействия абиотических факторов на организмы»</w:t>
            </w:r>
          </w:p>
        </w:tc>
        <w:tc>
          <w:tcPr>
            <w:tcW w:w="2410" w:type="dxa"/>
            <w:gridSpan w:val="2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30" w:rsidRPr="000A32BD" w:rsidTr="005C446A">
        <w:trPr>
          <w:cantSplit/>
          <w:trHeight w:val="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77/14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Биотические факторы среды.  Видовое разнообразие.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Пищевые связи в экосистеме. Трофические уровни.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vMerge/>
            <w:tcBorders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/>
            <w:tcBorders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п.6.3.4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78/15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Цепи питания. Правила экологических пирамид. Круговорот веществ и превращение энергии в экосистеме.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vMerge w:val="restart"/>
            <w:tcBorders>
              <w:top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Правила экологических пирамид. Круговорот веществ и превращение энергии в экосистеме. </w:t>
            </w:r>
          </w:p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характеризовать смену биоценозов; характеризовать  экологические пирамиды чисел, биомассы, энергии; приводить примеры связей в живой природе;</w:t>
            </w:r>
          </w:p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объяснять причины смены биоценозов; формирование новых 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сообществ.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классифицировать живые организмы по их ролям в круговороте веществ, выделять цепи питания в экосистемах.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П: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одного вида в другой и выбирать удобную для себя форму фиксации и представления информации.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К: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планирование сотрудничества-определение целей, функций участников образовательного процесса и способов взаимодействия.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47"/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346270">
              <w:rPr>
                <w:rStyle w:val="c47"/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связи, строить логическое рассуждение; 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осознают многообразие животного мира на 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Земле; осознают активное взаимодействие живых организмов с окружающей средой.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п.6.3.4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79/16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Смена биогеоценозов. Устойчивость и динамика экосистем. Изменения    сообщества    в ходе сукцессии. Виды сукцессии:  первичная и вторичная.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Саморегуляция в экосистеме.</w:t>
            </w:r>
          </w:p>
        </w:tc>
        <w:tc>
          <w:tcPr>
            <w:tcW w:w="4675" w:type="dxa"/>
            <w:gridSpan w:val="3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п.6.3.5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80/17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Обобщающий урок. Практическая работа  №3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«Решение эко-логических задач».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vMerge/>
            <w:tcBorders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/>
            <w:tcBorders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30" w:rsidRPr="000A32BD" w:rsidTr="005C446A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81/18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Агроэкосистемы. Отличия агроценоза. Плодородие почвы.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Возделывание монокультуры, вмешательство человека в проявление борьбы за существование;        использование дополнительных источников энергии;  неполный круговорот веществ; низкая устойчивость; регуляция человеком;   смена      по воле     человека;     высокая продуктивность.</w:t>
            </w:r>
          </w:p>
        </w:tc>
        <w:tc>
          <w:tcPr>
            <w:tcW w:w="4675" w:type="dxa"/>
            <w:gridSpan w:val="3"/>
            <w:vMerge w:val="restart"/>
            <w:tcBorders>
              <w:top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Правила экологических пирамид. Круговорот веществ и превращение энергии в экосистеме. </w:t>
            </w:r>
          </w:p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характеризовать смену биоценозов; характеризовать  экологические пирамиды чисел, биомассы, энергии; приводить примеры связей в живой природе;</w:t>
            </w:r>
          </w:p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объяснять причины смены биоценозов; формирование новых 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сообществ.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классифицировать живые организмы по их ролям в круговороте веществ, выделять цепи питания в экосистемах.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П: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одного вида в другой и выбирать удобную для себя форму фиксации и представления информации.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К: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планирование сотрудничества-определение целей, функций участников образовательного процесса и способов взаимодействия.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47"/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346270">
              <w:rPr>
                <w:rStyle w:val="c47"/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связи, строить логическое рассуждение; 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осознают многообразие животного мира на Земле; осознают активное взаимодействие живых организмов с окружающей средой.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п.6.3.5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82/19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Исследование  изменений в экосистемах на биологических моделях.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Практическая    работа №4 «Сравнительная характеристика   экосистем и    агроэкосистем».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/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п.6.3.5</w:t>
            </w:r>
          </w:p>
        </w:tc>
      </w:tr>
      <w:tr w:rsidR="00E06430" w:rsidRPr="000A32BD" w:rsidTr="005C446A">
        <w:trPr>
          <w:cantSplit/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83/20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Обобщение знаний на тему «Взаимоотношения организма и среды».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vMerge/>
            <w:tcBorders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/>
            <w:tcBorders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п. 6.3</w:t>
            </w:r>
          </w:p>
        </w:tc>
      </w:tr>
      <w:tr w:rsidR="00E06430" w:rsidRPr="000A32BD" w:rsidTr="005C446A">
        <w:trPr>
          <w:cantSplit/>
          <w:trHeight w:val="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84/21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организмами: позитивные, антибиотические, нейтральные.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Формы взаимоотношений между организмами. Позитивные отношения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симбиоз: кооперация, мутуализм, комменсализм. Антибиотические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отношения: хищничество, паразитизм, конкуренция. Происхождение и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паразитизма. Нейтральные отношения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нейтрализм</w:t>
            </w:r>
          </w:p>
        </w:tc>
        <w:tc>
          <w:tcPr>
            <w:tcW w:w="4675" w:type="dxa"/>
            <w:gridSpan w:val="3"/>
            <w:vMerge w:val="restart"/>
            <w:tcBorders>
              <w:top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естественные сообщества живых организмов; биогеоценозы и его части: биоценоз иэкотоп;</w:t>
            </w:r>
          </w:p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абиотические факторы среды; роль интенсивности действия фактора; понятия «ограничивающий фактор»;</w:t>
            </w:r>
          </w:p>
          <w:p w:rsidR="00E06430" w:rsidRPr="00346270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характеризовать биотические факторы среды; воспроизводить 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определения биологических понятий.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462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характеризовать цепи и сети питания; характеризовать интеграцию вида в биоценозе; создание экологических ниш; смену биоценозов; характеризовать экологические пирамиды чисел, биомассы, энергии; приводить примеры связей в живой природе; объяснять причины смены биоценозов; формирование новых  сообществ.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классифицировать живые организмы по их ролям в круговороте веществ, выделять цепи питания в экосистемах.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П: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одного вида в другой и выбирать удобную для себя форму фиксации и представления информации.</w:t>
            </w:r>
          </w:p>
          <w:p w:rsidR="00E06430" w:rsidRPr="00346270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К: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планирование сотрудничества-определение целей, функций участников образовательного процесса и способов взаимодействия.</w:t>
            </w:r>
          </w:p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Style w:val="c47"/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346270">
              <w:rPr>
                <w:rStyle w:val="c47"/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связи, строить логическое рассуждение; </w:t>
            </w:r>
            <w:r w:rsidRPr="0034627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осознают многообразие животного мира на Земле; осознают активное взаимодействие живых организмов с окружающей средой.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п.6.4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85/22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Позитивные отношения — симбиоз, его формы. Эволюционное значение симбиоза.</w:t>
            </w:r>
          </w:p>
        </w:tc>
        <w:tc>
          <w:tcPr>
            <w:tcW w:w="2410" w:type="dxa"/>
            <w:gridSpan w:val="2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п.6.4.1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86/23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 xml:space="preserve">Антибиотические отношения: конкуренция, хищничество, паразитизм.  Проявление    и    биологическое   значение.  </w:t>
            </w:r>
          </w:p>
        </w:tc>
        <w:tc>
          <w:tcPr>
            <w:tcW w:w="2410" w:type="dxa"/>
            <w:gridSpan w:val="2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п.6.4.2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87/24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Нейтрализм. Целостность экологических систем.</w:t>
            </w:r>
          </w:p>
        </w:tc>
        <w:tc>
          <w:tcPr>
            <w:tcW w:w="2410" w:type="dxa"/>
            <w:gridSpan w:val="2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п.6.4.3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конспект, повтор.главы 5, 6.</w:t>
            </w:r>
          </w:p>
        </w:tc>
      </w:tr>
      <w:tr w:rsidR="00E06430" w:rsidRPr="000A32BD" w:rsidTr="005C446A">
        <w:trPr>
          <w:cantSplit/>
          <w:trHeight w:val="18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88/25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346270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0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по темам «Биосфера, её структура и функции. Основы экологии».Тестирование.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vMerge/>
            <w:tcBorders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/>
            <w:tcBorders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30" w:rsidRPr="000A32BD" w:rsidTr="005C446A">
        <w:trPr>
          <w:cantSplit/>
          <w:trHeight w:val="120"/>
        </w:trPr>
        <w:tc>
          <w:tcPr>
            <w:tcW w:w="1573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Глава 7. Биосфера и человек. Ноосфера (11 часов)</w:t>
            </w:r>
          </w:p>
        </w:tc>
      </w:tr>
      <w:tr w:rsidR="00E06430" w:rsidRPr="000A32BD" w:rsidTr="005C446A">
        <w:trPr>
          <w:cantSplit/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89/1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BF168E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изучение темы «Биосфера и человек. Ноосфера».  Ноосфера   высший    тип управляющей     целостности. Взаимосвязь законов  природы с законами общества.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Развитие учения о ноосфере В.И. Вернадским.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Антропогенные факторы воздействия на биоценозы (роль человека в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природе). Роль палеолитического человека в исчезновении крупных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травоядных и хищников. Начало эпохи производства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пищи в неолите.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Подсечное земледелие и выпас скота.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Учение В. И. Вернадского о ноосфере. Антропоценозы.</w:t>
            </w:r>
          </w:p>
        </w:tc>
        <w:tc>
          <w:tcPr>
            <w:tcW w:w="4675" w:type="dxa"/>
            <w:gridSpan w:val="3"/>
            <w:vMerge w:val="restart"/>
            <w:tcBorders>
              <w:top w:val="single" w:sz="4" w:space="0" w:color="auto"/>
            </w:tcBorders>
          </w:tcPr>
          <w:p w:rsidR="00E06430" w:rsidRPr="00BF168E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F16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роль палеолитического человека в исчезновении крупных травоядных и хищников. Значение развития земледелия и скотоводства в формировании антропоценозов.</w:t>
            </w:r>
            <w:r w:rsidRPr="00BF168E">
              <w:rPr>
                <w:rFonts w:ascii="Times New Roman" w:hAnsi="Times New Roman" w:cs="Times New Roman"/>
                <w:sz w:val="24"/>
                <w:szCs w:val="24"/>
              </w:rPr>
              <w:t>Положения учения В. И. Вернадского о ноосфере. Зависимость жизнедеятельности каждого организма от всеобщих законов природы.</w:t>
            </w:r>
          </w:p>
          <w:p w:rsidR="00E06430" w:rsidRPr="00BF168E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F16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называть отдельные антропогенные факторы; характеризовать роль человека в природе; воспроизводить определения биологических понятий. Приводить примеры связей человека с другими видами живых организмов в природе.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4" w:space="0" w:color="auto"/>
            </w:tcBorders>
          </w:tcPr>
          <w:p w:rsidR="00E06430" w:rsidRPr="00BF168E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BF168E">
              <w:rPr>
                <w:rFonts w:ascii="Times New Roman" w:hAnsi="Times New Roman" w:cs="Times New Roman"/>
                <w:sz w:val="24"/>
                <w:szCs w:val="24"/>
              </w:rPr>
              <w:t>объяснять роль биоразнообразия в поддержании биосферного круговорота веществ.</w:t>
            </w:r>
          </w:p>
          <w:p w:rsidR="00E06430" w:rsidRPr="00BF168E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06430" w:rsidRPr="00BF168E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BF168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планировать свою индивидуальную образовательную траекторию.</w:t>
            </w:r>
          </w:p>
          <w:p w:rsidR="00E06430" w:rsidRPr="00BF168E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П:</w:t>
            </w:r>
            <w:r w:rsidRPr="00BF168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представлять информацию в оптимальной форме в зависимости от адресата; понимать систему взглядов и интересов человека.</w:t>
            </w:r>
          </w:p>
          <w:p w:rsidR="00E06430" w:rsidRPr="00BF168E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К:</w:t>
            </w:r>
            <w:r w:rsidRPr="00BF168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выражают в ответах свои мысли.</w:t>
            </w:r>
          </w:p>
          <w:p w:rsidR="00E06430" w:rsidRPr="00BF168E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Style w:val="c47"/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BF168E">
              <w:rPr>
                <w:rStyle w:val="c47"/>
                <w:rFonts w:ascii="Times New Roman" w:hAnsi="Times New Roman" w:cs="Times New Roman"/>
                <w:sz w:val="24"/>
                <w:szCs w:val="24"/>
              </w:rPr>
              <w:t>:</w:t>
            </w:r>
            <w:r w:rsidRPr="00BF168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учиться осмысливать значимость данной темы, учиться использовать свои взгляды для решения проблем и извлечения жизненных уроков</w:t>
            </w:r>
            <w:r w:rsidRPr="00BF1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п.7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90/2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BF168E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 в процессе становления общества. Глобальные антропогенные изменения в биосфере.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vMerge/>
            <w:tcBorders>
              <w:bottom w:val="single" w:sz="4" w:space="0" w:color="auto"/>
            </w:tcBorders>
          </w:tcPr>
          <w:p w:rsidR="00E06430" w:rsidRPr="00BF168E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/>
            <w:tcBorders>
              <w:bottom w:val="single" w:sz="4" w:space="0" w:color="auto"/>
            </w:tcBorders>
          </w:tcPr>
          <w:p w:rsidR="00E06430" w:rsidRPr="00BF168E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п.7.1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91/3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BF168E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sz w:val="24"/>
                <w:szCs w:val="24"/>
              </w:rPr>
              <w:t>Природные ресурсы и их использование  Неисчерпаемые ресурсы. Исчерпаемые ресурсы. Значение природных ресурсов для деятельности человека.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Космические, климатические, водные ресурсы. Возобновляемые и невозобновляемые ресурсы.</w:t>
            </w:r>
          </w:p>
        </w:tc>
        <w:tc>
          <w:tcPr>
            <w:tcW w:w="4675" w:type="dxa"/>
            <w:gridSpan w:val="3"/>
            <w:vMerge w:val="restart"/>
            <w:tcBorders>
              <w:top w:val="single" w:sz="4" w:space="0" w:color="auto"/>
            </w:tcBorders>
          </w:tcPr>
          <w:p w:rsidR="00E06430" w:rsidRPr="00BF168E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F16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отдельные минеральные, энергетические и пищевые ресурсы</w:t>
            </w:r>
            <w:r w:rsidRPr="00BF168E">
              <w:rPr>
                <w:rFonts w:ascii="Times New Roman" w:hAnsi="Times New Roman" w:cs="Times New Roman"/>
                <w:sz w:val="24"/>
                <w:szCs w:val="24"/>
              </w:rPr>
              <w:t>. Значение для человека невозобновляемых (нефть, газ, уголь, руды) исчерпаемых ресурсов.</w:t>
            </w:r>
          </w:p>
          <w:p w:rsidR="00E06430" w:rsidRPr="00BF168E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F16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соотносить биологические процессы с теориями, их объясняющими.Характеризовать неисчерпаемые и исчерпаемые ресурсы. Воспроизводить определения биологических понятий.</w:t>
            </w:r>
          </w:p>
          <w:p w:rsidR="00E06430" w:rsidRPr="00BF168E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sz w:val="24"/>
                <w:szCs w:val="24"/>
              </w:rPr>
              <w:t>Приводить примеры рационального и нерационального использования  природных ресурсов; объяснять зависимость жизнедеятельности каждого человека от отношения к неисчерпаемым и исчерпаемым ресурсам.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4" w:space="0" w:color="auto"/>
            </w:tcBorders>
          </w:tcPr>
          <w:p w:rsidR="00E06430" w:rsidRPr="00BF168E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BF168E">
              <w:rPr>
                <w:rFonts w:ascii="Times New Roman" w:hAnsi="Times New Roman" w:cs="Times New Roman"/>
                <w:sz w:val="24"/>
                <w:szCs w:val="24"/>
              </w:rPr>
              <w:t>объяснять роль биоразнообразия в поддержании биосферного круговорота веществ.</w:t>
            </w:r>
          </w:p>
          <w:p w:rsidR="00E06430" w:rsidRPr="00BF168E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06430" w:rsidRPr="00BF168E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BF168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планировать свою индивидуальную образовательную траекторию.</w:t>
            </w:r>
          </w:p>
          <w:p w:rsidR="00E06430" w:rsidRPr="00BF168E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П:</w:t>
            </w:r>
            <w:r w:rsidRPr="00BF168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представлять информацию в оптимальной форме в зависимости от адресата; понимать систему взглядов и интересов человека.</w:t>
            </w:r>
          </w:p>
          <w:p w:rsidR="00E06430" w:rsidRPr="00BF168E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К:</w:t>
            </w:r>
            <w:r w:rsidRPr="00BF168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выражают в ответах свои мысли.</w:t>
            </w:r>
          </w:p>
          <w:p w:rsidR="00E06430" w:rsidRPr="00BF168E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Style w:val="c47"/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BF168E">
              <w:rPr>
                <w:rStyle w:val="c47"/>
                <w:rFonts w:ascii="Times New Roman" w:hAnsi="Times New Roman" w:cs="Times New Roman"/>
                <w:sz w:val="24"/>
                <w:szCs w:val="24"/>
              </w:rPr>
              <w:t>:</w:t>
            </w:r>
            <w:r w:rsidRPr="00BF168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учиться осмысливать значимость данной темы, учиться использовать свои взгляды для решения проблем и извлечения жизненных уроков</w:t>
            </w:r>
            <w:r w:rsidRPr="00BF1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п. 7.2.1,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п. 7.2.2.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92/4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BF168E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sz w:val="24"/>
                <w:szCs w:val="24"/>
              </w:rPr>
              <w:t>Последствия хозяйственной деятельности человека для окружающей среды. Загрязнения воздуха, пресных и морских вод их причины и последствия.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воздуха. Причины загрязнения воздуха и их последствия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(увеличение содержания SO</w:t>
            </w:r>
            <w:r w:rsidRPr="000A32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 и CO</w:t>
            </w:r>
            <w:r w:rsidRPr="000A32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 и влияние на климат). Загрязнение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пресных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вод и Мирового океана.</w:t>
            </w:r>
          </w:p>
        </w:tc>
        <w:tc>
          <w:tcPr>
            <w:tcW w:w="4675" w:type="dxa"/>
            <w:gridSpan w:val="3"/>
            <w:vMerge/>
          </w:tcPr>
          <w:p w:rsidR="00E06430" w:rsidRPr="00BF168E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/>
          </w:tcPr>
          <w:p w:rsidR="00E06430" w:rsidRPr="00BF168E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п.7.3.1,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п.7.3.2,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п.7.3.3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93/5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BF168E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sz w:val="24"/>
                <w:szCs w:val="24"/>
              </w:rPr>
              <w:t>Антропогенные изменения почвы. Причины загрязнения почвы. Влияние загрязнений почвы на биоценоз. Эрозия.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vMerge/>
            <w:tcBorders>
              <w:bottom w:val="single" w:sz="4" w:space="0" w:color="auto"/>
            </w:tcBorders>
          </w:tcPr>
          <w:p w:rsidR="00E06430" w:rsidRPr="00BF168E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/>
            <w:tcBorders>
              <w:bottom w:val="single" w:sz="4" w:space="0" w:color="auto"/>
            </w:tcBorders>
          </w:tcPr>
          <w:p w:rsidR="00E06430" w:rsidRPr="00BF168E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п.7.3.4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94/6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BF168E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sz w:val="24"/>
                <w:szCs w:val="24"/>
              </w:rPr>
              <w:t>Влияние человека на растительный и животный мир. Прямое и косвенное влияние на    изменения    природной среды. Меры по охране растительного и животного мира.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Антропогенные изменения почвы;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эрозия, формирование провально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терриконового типа местности.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Влияние человека на растительный и животный мир; сокращение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видового разнообразия животных, разрушение сетей питания и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биоценозов. Радиоакти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вное загрязнение.</w:t>
            </w:r>
          </w:p>
        </w:tc>
        <w:tc>
          <w:tcPr>
            <w:tcW w:w="4675" w:type="dxa"/>
            <w:gridSpan w:val="3"/>
            <w:vMerge w:val="restart"/>
            <w:tcBorders>
              <w:top w:val="single" w:sz="4" w:space="0" w:color="auto"/>
            </w:tcBorders>
          </w:tcPr>
          <w:p w:rsidR="00E06430" w:rsidRPr="00BF168E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F16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причины загрязнения воздуха и их последствия; причины загрязнения пресных вод и Мирового океана; виды антропогенных изменений почвы; влияние человека на растительный и животный мир  планеты; определения биологических понятий.</w:t>
            </w:r>
          </w:p>
          <w:p w:rsidR="00E06430" w:rsidRPr="00BF168E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F16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характеризовать источники увеличения содержания SO</w:t>
            </w:r>
            <w:r w:rsidRPr="00BF168E">
              <w:rPr>
                <w:rStyle w:val="c0"/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16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и CO</w:t>
            </w:r>
            <w:r w:rsidRPr="00BF168E">
              <w:rPr>
                <w:rStyle w:val="c0"/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16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и влияние их на климат Земли; характеризовать причины и механизмы сокращения видового  разнообразия животных и растений в результате деятельности человека; приводить примеры разрушения сетей питания и биоценозов; приводить примеры радиоактивного загрязнения окружающей среды; объяснять зависимость жизнедеятельности каждого организма от региональной и глобальной экологической обстановки.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4" w:space="0" w:color="auto"/>
            </w:tcBorders>
          </w:tcPr>
          <w:p w:rsidR="00E06430" w:rsidRPr="00BF168E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BF168E">
              <w:rPr>
                <w:rFonts w:ascii="Times New Roman" w:hAnsi="Times New Roman" w:cs="Times New Roman"/>
                <w:sz w:val="24"/>
                <w:szCs w:val="24"/>
              </w:rPr>
              <w:t>Овладение умением оценивать и анализировать глобальные экологические проблемы;характеризовать экологические проблемы, стоящие перед человечеством; объяснять и доказывать необходимость бережного отношения к живым организмам.</w:t>
            </w:r>
          </w:p>
          <w:p w:rsidR="00E06430" w:rsidRPr="00BF168E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06430" w:rsidRPr="00BF168E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BF168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Интернете).</w:t>
            </w:r>
          </w:p>
          <w:p w:rsidR="00E06430" w:rsidRPr="00BF168E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П:</w:t>
            </w:r>
            <w:r w:rsidRPr="00BF168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владеть приёмами гибкого чтения и рационального слушания как средством самообразования.</w:t>
            </w:r>
          </w:p>
          <w:p w:rsidR="00E06430" w:rsidRPr="00BF168E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К:</w:t>
            </w:r>
            <w:r w:rsidRPr="00BF168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отставать свою точку зрения приводить аргументы, подтверждать их примерами, с достоинством признавать свои ошибки и корректировать знания.</w:t>
            </w:r>
          </w:p>
          <w:p w:rsidR="00E06430" w:rsidRPr="00BF168E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Style w:val="c47"/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BF168E">
              <w:rPr>
                <w:rStyle w:val="c47"/>
                <w:rFonts w:ascii="Times New Roman" w:hAnsi="Times New Roman" w:cs="Times New Roman"/>
                <w:sz w:val="24"/>
                <w:szCs w:val="24"/>
              </w:rPr>
              <w:t xml:space="preserve"> осознают единство и целостность организма, возможность его познаваемости на основе достижений науки.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п.7.3.5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95/7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BF168E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sz w:val="24"/>
                <w:szCs w:val="24"/>
              </w:rPr>
              <w:t>Радиоактивное загрязнение биосферы. Источники     радиоактивного загрязнения биосферы. Влияние на живые организмы и последствия радиоактивного загрязнения.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vMerge/>
          </w:tcPr>
          <w:p w:rsidR="00E06430" w:rsidRPr="00BF168E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/>
          </w:tcPr>
          <w:p w:rsidR="00E06430" w:rsidRPr="00BF168E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п.7.3.6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96/8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BF168E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sz w:val="24"/>
                <w:szCs w:val="24"/>
              </w:rPr>
              <w:t>Охрана природы и природопользование. Пути решения экологических проблем. Стратегии развития сельского хозяйства, промышленности и энергетики.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Борьба с загрязнениями;   сохранение природных сообществ. Обязательный характер мероприятий по охране природы.</w:t>
            </w:r>
          </w:p>
        </w:tc>
        <w:tc>
          <w:tcPr>
            <w:tcW w:w="4675" w:type="dxa"/>
            <w:gridSpan w:val="3"/>
            <w:vMerge/>
            <w:tcBorders>
              <w:bottom w:val="single" w:sz="4" w:space="0" w:color="auto"/>
            </w:tcBorders>
          </w:tcPr>
          <w:p w:rsidR="00E06430" w:rsidRPr="00BF168E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/>
            <w:tcBorders>
              <w:bottom w:val="single" w:sz="4" w:space="0" w:color="auto"/>
            </w:tcBorders>
          </w:tcPr>
          <w:p w:rsidR="00E06430" w:rsidRPr="00BF168E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п.7.4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97/9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BF168E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sz w:val="24"/>
                <w:szCs w:val="24"/>
              </w:rPr>
              <w:t>Природопользование. Перспективы рационального природопользования. Принципы      рационального природопользования.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vMerge w:val="restart"/>
            <w:tcBorders>
              <w:top w:val="single" w:sz="4" w:space="0" w:color="auto"/>
            </w:tcBorders>
          </w:tcPr>
          <w:p w:rsidR="00E06430" w:rsidRPr="00BF168E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F168E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рационального природопользования; методы защиты от загрязнений, сохранения эталонов </w:t>
            </w:r>
          </w:p>
          <w:p w:rsidR="00E06430" w:rsidRPr="00BF168E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sz w:val="24"/>
                <w:szCs w:val="24"/>
              </w:rPr>
              <w:t>и памятников природы</w:t>
            </w:r>
            <w:r w:rsidRPr="00BF16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. Способы обеспечения природными ресурсами </w:t>
            </w:r>
          </w:p>
          <w:p w:rsidR="00E06430" w:rsidRPr="00BF168E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населения планеты.</w:t>
            </w:r>
          </w:p>
          <w:p w:rsidR="00E06430" w:rsidRPr="00BF168E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F16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характеризовать меры по охране природы; приводить примеры</w:t>
            </w:r>
          </w:p>
          <w:p w:rsidR="00E06430" w:rsidRPr="00BF168E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связей в живой природе; объяснять необходимость природоохранительной деятельности для обеспечения стабильного развития цивилизации; объяснять </w:t>
            </w:r>
          </w:p>
          <w:p w:rsidR="00E06430" w:rsidRPr="00BF168E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необходимость очистки выбросов и стоков, расширения применения.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4" w:space="0" w:color="auto"/>
            </w:tcBorders>
          </w:tcPr>
          <w:p w:rsidR="00E06430" w:rsidRPr="00BF168E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BF168E">
              <w:rPr>
                <w:rFonts w:ascii="Times New Roman" w:hAnsi="Times New Roman" w:cs="Times New Roman"/>
                <w:sz w:val="24"/>
                <w:szCs w:val="24"/>
              </w:rPr>
              <w:t>Овладение умением оценивать и анализировать глобальные экологические проблемы;характеризовать экологические проблемы, стоящие перед человечеством; объяснять и доказывать необходимость бережного отношения к живым организмам.</w:t>
            </w:r>
          </w:p>
          <w:p w:rsidR="00E06430" w:rsidRPr="00BF168E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06430" w:rsidRPr="00BF168E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Р:</w:t>
            </w:r>
            <w:r w:rsidRPr="00BF168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Интернете).</w:t>
            </w:r>
          </w:p>
          <w:p w:rsidR="00E06430" w:rsidRPr="00BF168E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П:</w:t>
            </w:r>
            <w:r w:rsidRPr="00BF168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владеть приёмами гибкого чтения и рационального слушания как средством самообразования.</w:t>
            </w:r>
          </w:p>
          <w:p w:rsidR="00E06430" w:rsidRPr="00BF168E" w:rsidRDefault="00E06430" w:rsidP="005C446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К:</w:t>
            </w:r>
            <w:r w:rsidRPr="00BF168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отставать свою точку зрения приводить аргументы, подтверждать их примерами, с достоинством признавать свои ошибки и корректировать знания.</w:t>
            </w:r>
          </w:p>
          <w:p w:rsidR="00E06430" w:rsidRPr="00BF168E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Style w:val="c47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BF168E">
              <w:rPr>
                <w:rStyle w:val="c47"/>
                <w:rFonts w:ascii="Times New Roman" w:hAnsi="Times New Roman" w:cs="Times New Roman"/>
                <w:sz w:val="24"/>
                <w:szCs w:val="24"/>
              </w:rPr>
              <w:t xml:space="preserve"> осознают единство и целостность организма, возможность его познаваемости на основе достижений науки.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п.7.4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98/10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BF168E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sz w:val="24"/>
                <w:szCs w:val="24"/>
              </w:rPr>
              <w:t>Семинарское занятие на тему «Биосфера и человек. Ноосфера». Современный этап развития биосферы. Проблема устойчивого развития биосферы.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/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глава 7</w:t>
            </w:r>
          </w:p>
        </w:tc>
      </w:tr>
      <w:tr w:rsidR="00E06430" w:rsidRPr="000A32BD" w:rsidTr="005C446A">
        <w:trPr>
          <w:cantSplit/>
          <w:trHeight w:val="21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99/11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BF168E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по темам «Взаимосвязь природы и общества. Охрана природы».Тестирование.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vMerge/>
            <w:tcBorders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/>
            <w:tcBorders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30" w:rsidRPr="000A32BD" w:rsidTr="005C446A">
        <w:trPr>
          <w:cantSplit/>
          <w:trHeight w:val="63"/>
        </w:trPr>
        <w:tc>
          <w:tcPr>
            <w:tcW w:w="1573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Глава 8. Бионика (2 часа)</w:t>
            </w:r>
          </w:p>
        </w:tc>
      </w:tr>
      <w:tr w:rsidR="00E06430" w:rsidRPr="000A32BD" w:rsidTr="005C446A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100/1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BF168E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sz w:val="24"/>
                <w:szCs w:val="24"/>
              </w:rPr>
              <w:t>Бионика как научное обоснование использования биологических знаний для решения инженерных задач и развития техники.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человеком в хозяйственной деятельности принципов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организации растений и животных. Формы живого в природе и их промышленные аналоги (строительные сооружения, машины, механизмы, приборы и т. д.)</w:t>
            </w:r>
          </w:p>
        </w:tc>
        <w:tc>
          <w:tcPr>
            <w:tcW w:w="4675" w:type="dxa"/>
            <w:gridSpan w:val="3"/>
            <w:vMerge w:val="restart"/>
            <w:tcBorders>
              <w:top w:val="single" w:sz="4" w:space="0" w:color="auto"/>
            </w:tcBorders>
          </w:tcPr>
          <w:p w:rsidR="00E06430" w:rsidRPr="00BF168E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F168E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бионики. </w:t>
            </w:r>
          </w:p>
          <w:p w:rsidR="00E06430" w:rsidRPr="00BF168E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F16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</w:p>
          <w:p w:rsidR="00E06430" w:rsidRPr="00BF168E" w:rsidRDefault="00E06430" w:rsidP="005C446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использование человеком в хозяйственной деятельности принципов организации растений и животных; воспроизводить определения биологических понятий. Приводить примеры аналогий в живой природе и технике; объяснять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значение использования принципов организации растений и животных в хозяйственной деятельности человека</w:t>
            </w:r>
            <w:r w:rsidRPr="000A32B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п.8</w:t>
            </w:r>
          </w:p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101/2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BF168E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sz w:val="24"/>
                <w:szCs w:val="24"/>
              </w:rPr>
              <w:t>Значение бионики для НТП. Биомеханика. Эхолокация. Электролокация.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vMerge/>
            <w:tcBorders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/>
            <w:tcBorders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06430" w:rsidRPr="000A32BD" w:rsidTr="005C446A">
        <w:trPr>
          <w:cantSplit/>
          <w:trHeight w:val="111"/>
        </w:trPr>
        <w:tc>
          <w:tcPr>
            <w:tcW w:w="1573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(1 час)</w:t>
            </w:r>
          </w:p>
        </w:tc>
      </w:tr>
      <w:tr w:rsidR="00E06430" w:rsidRPr="000A32BD" w:rsidTr="005C446A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102/1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6430" w:rsidRPr="000A32BD" w:rsidRDefault="00E06430" w:rsidP="005C44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sz w:val="24"/>
                <w:szCs w:val="24"/>
              </w:rPr>
              <w:t>Роль биологических знаний в XXI веке. Перспективы развития биологии. Этические аспекты биологии и биотехнологии</w:t>
            </w:r>
            <w:r w:rsidRPr="000A32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F168E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полученные при изучении учебн</w:t>
            </w: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ого материала сведения и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их в структурированном виде; обобщать </w:t>
            </w:r>
          </w:p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наблюдаемые биологические явления и процессы.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06430" w:rsidRPr="000A32BD" w:rsidRDefault="00E06430" w:rsidP="005C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D">
              <w:rPr>
                <w:rFonts w:ascii="Times New Roman" w:hAnsi="Times New Roman" w:cs="Times New Roman"/>
                <w:sz w:val="24"/>
                <w:szCs w:val="24"/>
              </w:rPr>
              <w:t>стр.273</w:t>
            </w:r>
          </w:p>
        </w:tc>
      </w:tr>
    </w:tbl>
    <w:p w:rsidR="00E06430" w:rsidRDefault="00E06430" w:rsidP="00E06430">
      <w:pPr>
        <w:ind w:firstLine="567"/>
        <w:jc w:val="center"/>
      </w:pPr>
    </w:p>
    <w:p w:rsidR="00E06430" w:rsidRDefault="00E06430" w:rsidP="00E06430">
      <w:r>
        <w:br w:type="page"/>
      </w:r>
    </w:p>
    <w:p w:rsidR="00E06430" w:rsidRDefault="00E06430" w:rsidP="00E06430">
      <w:pPr>
        <w:ind w:firstLine="567"/>
        <w:jc w:val="center"/>
        <w:sectPr w:rsidR="00E06430" w:rsidSect="00CB76ED">
          <w:pgSz w:w="16838" w:h="11906" w:orient="landscape"/>
          <w:pgMar w:top="851" w:right="1021" w:bottom="851" w:left="1021" w:header="709" w:footer="709" w:gutter="0"/>
          <w:cols w:space="708"/>
          <w:docGrid w:linePitch="360"/>
        </w:sectPr>
      </w:pPr>
    </w:p>
    <w:p w:rsidR="00E06430" w:rsidRPr="002D1832" w:rsidRDefault="002029A1" w:rsidP="00E064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E06430" w:rsidRPr="002D1832">
        <w:rPr>
          <w:rFonts w:ascii="Times New Roman" w:hAnsi="Times New Roman" w:cs="Times New Roman"/>
          <w:b/>
          <w:sz w:val="28"/>
          <w:szCs w:val="28"/>
        </w:rPr>
        <w:t>.  Описание учебно-методического и материально-технического обеспе</w:t>
      </w:r>
      <w:r w:rsidR="00E06430">
        <w:rPr>
          <w:rFonts w:ascii="Times New Roman" w:hAnsi="Times New Roman" w:cs="Times New Roman"/>
          <w:b/>
          <w:sz w:val="28"/>
          <w:szCs w:val="28"/>
        </w:rPr>
        <w:t>чения образовательного процесса</w:t>
      </w:r>
    </w:p>
    <w:p w:rsidR="00E06430" w:rsidRPr="000F4B17" w:rsidRDefault="00E06430" w:rsidP="00E064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06430" w:rsidRDefault="00E06430" w:rsidP="00E06430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E45">
        <w:rPr>
          <w:rFonts w:ascii="Times New Roman" w:hAnsi="Times New Roman" w:cs="Times New Roman"/>
          <w:b/>
          <w:sz w:val="24"/>
          <w:szCs w:val="24"/>
        </w:rPr>
        <w:t>Уч</w:t>
      </w:r>
      <w:r>
        <w:rPr>
          <w:rFonts w:ascii="Times New Roman" w:hAnsi="Times New Roman" w:cs="Times New Roman"/>
          <w:b/>
          <w:sz w:val="24"/>
          <w:szCs w:val="24"/>
        </w:rPr>
        <w:t>ебно-теоретические материалы</w:t>
      </w:r>
    </w:p>
    <w:p w:rsidR="00E06430" w:rsidRPr="00603E45" w:rsidRDefault="00E06430" w:rsidP="00E06430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430" w:rsidRPr="00746AE3" w:rsidRDefault="00E06430" w:rsidP="00E06430">
      <w:pPr>
        <w:numPr>
          <w:ilvl w:val="0"/>
          <w:numId w:val="1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6AE3">
        <w:rPr>
          <w:rFonts w:ascii="Times New Roman" w:hAnsi="Times New Roman" w:cs="Times New Roman"/>
          <w:sz w:val="24"/>
          <w:szCs w:val="24"/>
        </w:rPr>
        <w:t>Биология 10-11 классы: тесты/авт.-сост. М.В. Оданович. – Волгоград: Учитель, 2010.</w:t>
      </w:r>
    </w:p>
    <w:p w:rsidR="00E06430" w:rsidRPr="00746AE3" w:rsidRDefault="00E06430" w:rsidP="00E06430">
      <w:pPr>
        <w:numPr>
          <w:ilvl w:val="0"/>
          <w:numId w:val="1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6AE3">
        <w:rPr>
          <w:rFonts w:ascii="Times New Roman" w:hAnsi="Times New Roman" w:cs="Times New Roman"/>
          <w:sz w:val="24"/>
          <w:szCs w:val="24"/>
        </w:rPr>
        <w:t>Биология. 11 класс. Тематические тестовые задания для подготовки к  ГИА/авт.-сост. С.Б. Циклов. – Ярославль: Академия  развития, 2015.</w:t>
      </w:r>
    </w:p>
    <w:p w:rsidR="00E06430" w:rsidRPr="00746AE3" w:rsidRDefault="00E06430" w:rsidP="00E06430">
      <w:pPr>
        <w:numPr>
          <w:ilvl w:val="0"/>
          <w:numId w:val="1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6AE3">
        <w:rPr>
          <w:rFonts w:ascii="Times New Roman" w:hAnsi="Times New Roman" w:cs="Times New Roman"/>
          <w:sz w:val="24"/>
          <w:szCs w:val="24"/>
        </w:rPr>
        <w:t>КИМ. Биология. – М.: ВАКО, 2015 г. 10-11 класс.</w:t>
      </w:r>
    </w:p>
    <w:p w:rsidR="00E06430" w:rsidRPr="00746AE3" w:rsidRDefault="00E06430" w:rsidP="00E06430">
      <w:pPr>
        <w:numPr>
          <w:ilvl w:val="0"/>
          <w:numId w:val="1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6AE3">
        <w:rPr>
          <w:rFonts w:ascii="Times New Roman" w:hAnsi="Times New Roman" w:cs="Times New Roman"/>
          <w:sz w:val="24"/>
          <w:szCs w:val="24"/>
        </w:rPr>
        <w:t>Контрольные и проверочные работы по биологии к учебнику В.В. Пасечника. Биология. 10-11 класс. – М.: Дрофа, 2015.</w:t>
      </w:r>
    </w:p>
    <w:p w:rsidR="00E06430" w:rsidRPr="00746AE3" w:rsidRDefault="00E06430" w:rsidP="00E06430">
      <w:pPr>
        <w:numPr>
          <w:ilvl w:val="0"/>
          <w:numId w:val="1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6AE3">
        <w:rPr>
          <w:rFonts w:ascii="Times New Roman" w:hAnsi="Times New Roman" w:cs="Times New Roman"/>
          <w:sz w:val="24"/>
          <w:szCs w:val="24"/>
        </w:rPr>
        <w:t>Краева Е.В. Тесты по биологии. 11 класс: Учебно-методическое пособие. – М.: Дрофа, 2000.</w:t>
      </w:r>
    </w:p>
    <w:p w:rsidR="00E06430" w:rsidRPr="00746AE3" w:rsidRDefault="00E06430" w:rsidP="00E064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430" w:rsidRPr="00746AE3" w:rsidRDefault="00E06430" w:rsidP="00E06430">
      <w:pPr>
        <w:rPr>
          <w:rFonts w:ascii="Times New Roman" w:hAnsi="Times New Roman" w:cs="Times New Roman"/>
          <w:b/>
          <w:sz w:val="24"/>
          <w:szCs w:val="24"/>
        </w:rPr>
      </w:pPr>
      <w:r w:rsidRPr="00746AE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06430" w:rsidRPr="00746AE3" w:rsidRDefault="00E06430" w:rsidP="00E06430">
      <w:pPr>
        <w:pStyle w:val="a4"/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AE3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учебно-методического оборудования</w:t>
      </w:r>
    </w:p>
    <w:p w:rsidR="00E06430" w:rsidRPr="00746AE3" w:rsidRDefault="00E06430" w:rsidP="00E06430">
      <w:pPr>
        <w:pStyle w:val="a4"/>
        <w:numPr>
          <w:ilvl w:val="2"/>
          <w:numId w:val="12"/>
        </w:numPr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6AE3">
        <w:rPr>
          <w:rFonts w:ascii="Times New Roman" w:hAnsi="Times New Roman" w:cs="Times New Roman"/>
          <w:sz w:val="24"/>
          <w:szCs w:val="24"/>
        </w:rPr>
        <w:t>Биология «Для поступающих в ВУЗы и подготовке к ЕГЭ» / З.А. Власова М.: АСТ: Слово, 2010.</w:t>
      </w:r>
    </w:p>
    <w:p w:rsidR="00E06430" w:rsidRPr="00746AE3" w:rsidRDefault="00E06430" w:rsidP="00E06430">
      <w:pPr>
        <w:pStyle w:val="a4"/>
        <w:numPr>
          <w:ilvl w:val="2"/>
          <w:numId w:val="12"/>
        </w:numPr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6AE3">
        <w:rPr>
          <w:rFonts w:ascii="Times New Roman" w:hAnsi="Times New Roman" w:cs="Times New Roman"/>
          <w:sz w:val="24"/>
          <w:szCs w:val="24"/>
        </w:rPr>
        <w:t>Дарвин Ч. Происхождение видов путём естественного отбора: кн. Для учителя/ Ч. Дарвин; под ред. А.В. Яблокова, Б.Н. Медникова.- М.: Просвещение, 1986.</w:t>
      </w:r>
    </w:p>
    <w:p w:rsidR="00E06430" w:rsidRPr="00746AE3" w:rsidRDefault="00E06430" w:rsidP="00E06430">
      <w:pPr>
        <w:pStyle w:val="a4"/>
        <w:numPr>
          <w:ilvl w:val="2"/>
          <w:numId w:val="12"/>
        </w:numPr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6AE3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46AE3">
        <w:rPr>
          <w:rFonts w:ascii="Times New Roman" w:hAnsi="Times New Roman" w:cs="Times New Roman"/>
          <w:sz w:val="24"/>
          <w:szCs w:val="24"/>
        </w:rPr>
        <w:t>В.Б., Мамонтов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46AE3">
        <w:rPr>
          <w:rFonts w:ascii="Times New Roman" w:hAnsi="Times New Roman" w:cs="Times New Roman"/>
          <w:sz w:val="24"/>
          <w:szCs w:val="24"/>
        </w:rPr>
        <w:t>С.Г., Сонин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46AE3">
        <w:rPr>
          <w:rFonts w:ascii="Times New Roman" w:hAnsi="Times New Roman" w:cs="Times New Roman"/>
          <w:sz w:val="24"/>
          <w:szCs w:val="24"/>
        </w:rPr>
        <w:t>Н.И., Захарова Е.Т. Общая биология. 10</w:t>
      </w:r>
      <w:r>
        <w:rPr>
          <w:rFonts w:ascii="Times New Roman" w:hAnsi="Times New Roman" w:cs="Times New Roman"/>
          <w:sz w:val="24"/>
          <w:szCs w:val="24"/>
        </w:rPr>
        <w:t>-11</w:t>
      </w:r>
      <w:r w:rsidRPr="00746AE3">
        <w:rPr>
          <w:rFonts w:ascii="Times New Roman" w:hAnsi="Times New Roman" w:cs="Times New Roman"/>
          <w:sz w:val="24"/>
          <w:szCs w:val="24"/>
        </w:rPr>
        <w:t xml:space="preserve"> класс.   Учебник для углубленного изучения биологии. М., Дрофа, 2013. Биология. 11 класс: поурочные планы по учебнику.</w:t>
      </w:r>
    </w:p>
    <w:p w:rsidR="00E06430" w:rsidRPr="00746AE3" w:rsidRDefault="00E06430" w:rsidP="00E06430">
      <w:pPr>
        <w:pStyle w:val="a4"/>
        <w:numPr>
          <w:ilvl w:val="2"/>
          <w:numId w:val="12"/>
        </w:numPr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6AE3">
        <w:rPr>
          <w:rFonts w:ascii="Times New Roman" w:hAnsi="Times New Roman" w:cs="Times New Roman"/>
          <w:sz w:val="24"/>
          <w:szCs w:val="24"/>
        </w:rPr>
        <w:t>Захаров В. Б., ЦибулевскийА. Ю.  Биология. Тематические тестовые задания. М., Дрофа, 2011. (Готовимся к ЕГЭ).</w:t>
      </w:r>
    </w:p>
    <w:p w:rsidR="00E06430" w:rsidRPr="00746AE3" w:rsidRDefault="00E06430" w:rsidP="00E06430">
      <w:pPr>
        <w:pStyle w:val="a4"/>
        <w:numPr>
          <w:ilvl w:val="2"/>
          <w:numId w:val="12"/>
        </w:numPr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6AE3">
        <w:rPr>
          <w:rFonts w:ascii="Times New Roman" w:hAnsi="Times New Roman" w:cs="Times New Roman"/>
          <w:sz w:val="24"/>
          <w:szCs w:val="24"/>
        </w:rPr>
        <w:t>Щелкунов С.Н. Генетическая инженерия. Новосибирск, Сибирское университетское издательство, 2004.</w:t>
      </w:r>
    </w:p>
    <w:p w:rsidR="00E06430" w:rsidRDefault="00E06430" w:rsidP="00E06430">
      <w:pPr>
        <w:pStyle w:val="a4"/>
        <w:numPr>
          <w:ilvl w:val="2"/>
          <w:numId w:val="12"/>
        </w:numPr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6AE3">
        <w:rPr>
          <w:rFonts w:ascii="Times New Roman" w:hAnsi="Times New Roman" w:cs="Times New Roman"/>
          <w:sz w:val="24"/>
          <w:szCs w:val="24"/>
        </w:rPr>
        <w:t>Яблоков А.В.,Юсуфов А. Г. Эволюционное учение. М., Высшая школа, 2004.</w:t>
      </w:r>
    </w:p>
    <w:p w:rsidR="00E06430" w:rsidRPr="00707707" w:rsidRDefault="00E06430" w:rsidP="00E06430">
      <w:pPr>
        <w:pStyle w:val="a4"/>
        <w:spacing w:line="36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707707">
        <w:rPr>
          <w:rFonts w:ascii="Times New Roman" w:hAnsi="Times New Roman" w:cs="Times New Roman"/>
          <w:b/>
          <w:sz w:val="24"/>
          <w:szCs w:val="24"/>
        </w:rPr>
        <w:t>Электронные пособия по предмету</w:t>
      </w:r>
    </w:p>
    <w:p w:rsidR="00E06430" w:rsidRPr="004C433E" w:rsidRDefault="00E06430" w:rsidP="00E06430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430" w:rsidRPr="002D1832" w:rsidRDefault="00E06430" w:rsidP="00E06430">
      <w:pPr>
        <w:pStyle w:val="a5"/>
        <w:numPr>
          <w:ilvl w:val="0"/>
          <w:numId w:val="23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2D1832">
        <w:rPr>
          <w:rFonts w:ascii="Times New Roman" w:hAnsi="Times New Roman" w:cs="Times New Roman"/>
          <w:sz w:val="24"/>
          <w:szCs w:val="24"/>
        </w:rPr>
        <w:t>Биология 6  класс (электронное учебное издание к учебнику Н.И.Сонин)</w:t>
      </w:r>
    </w:p>
    <w:p w:rsidR="00E06430" w:rsidRPr="002D1832" w:rsidRDefault="00E06430" w:rsidP="00E06430">
      <w:pPr>
        <w:pStyle w:val="a5"/>
        <w:numPr>
          <w:ilvl w:val="0"/>
          <w:numId w:val="23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2D1832">
        <w:rPr>
          <w:rFonts w:ascii="Times New Roman" w:hAnsi="Times New Roman" w:cs="Times New Roman"/>
          <w:sz w:val="24"/>
          <w:szCs w:val="24"/>
        </w:rPr>
        <w:t>Биология. Живой организм. 6 класс</w:t>
      </w:r>
    </w:p>
    <w:p w:rsidR="00E06430" w:rsidRPr="002D1832" w:rsidRDefault="00E06430" w:rsidP="00E06430">
      <w:pPr>
        <w:pStyle w:val="a5"/>
        <w:numPr>
          <w:ilvl w:val="0"/>
          <w:numId w:val="23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2D1832">
        <w:rPr>
          <w:rFonts w:ascii="Times New Roman" w:hAnsi="Times New Roman" w:cs="Times New Roman"/>
          <w:sz w:val="24"/>
          <w:szCs w:val="24"/>
        </w:rPr>
        <w:t>Биология. Многообразие живых организмов. 7 класс</w:t>
      </w:r>
    </w:p>
    <w:p w:rsidR="00E06430" w:rsidRPr="002D1832" w:rsidRDefault="00E06430" w:rsidP="00E06430">
      <w:pPr>
        <w:pStyle w:val="a5"/>
        <w:numPr>
          <w:ilvl w:val="0"/>
          <w:numId w:val="23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2D1832">
        <w:rPr>
          <w:rFonts w:ascii="Times New Roman" w:hAnsi="Times New Roman" w:cs="Times New Roman"/>
          <w:sz w:val="24"/>
          <w:szCs w:val="24"/>
        </w:rPr>
        <w:t>Открытая биология (полный интерактивный курс биологии)</w:t>
      </w:r>
    </w:p>
    <w:p w:rsidR="00E06430" w:rsidRPr="002D1832" w:rsidRDefault="00E06430" w:rsidP="00E06430">
      <w:pPr>
        <w:pStyle w:val="a5"/>
        <w:numPr>
          <w:ilvl w:val="0"/>
          <w:numId w:val="23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2D1832">
        <w:rPr>
          <w:rFonts w:ascii="Times New Roman" w:hAnsi="Times New Roman" w:cs="Times New Roman"/>
          <w:sz w:val="24"/>
          <w:szCs w:val="24"/>
        </w:rPr>
        <w:t xml:space="preserve">Уроки биологии Кирилла и Мефодия </w:t>
      </w:r>
    </w:p>
    <w:p w:rsidR="00E06430" w:rsidRPr="002D1832" w:rsidRDefault="00E06430" w:rsidP="00E06430">
      <w:pPr>
        <w:pStyle w:val="a5"/>
        <w:numPr>
          <w:ilvl w:val="0"/>
          <w:numId w:val="23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2D1832">
        <w:rPr>
          <w:rFonts w:ascii="Times New Roman" w:hAnsi="Times New Roman" w:cs="Times New Roman"/>
          <w:sz w:val="24"/>
          <w:szCs w:val="24"/>
        </w:rPr>
        <w:t>Мультимедийное приложение к учебнику А.А.Плешакова, Э.Л.Введенского «Биология. Введение в биологию». 5 класс. Линия «Ракурс»  М. Электронные издания: ООО «Русское слово-учебник »; ООО «ЦАЙТ» программная оболочка, дизайн. 2013. (ФГОС. Инновационная школа).</w:t>
      </w:r>
    </w:p>
    <w:p w:rsidR="00E06430" w:rsidRDefault="00E06430" w:rsidP="00E0643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06430" w:rsidRPr="004C433E" w:rsidRDefault="00E06430" w:rsidP="00E0643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Интернет ресурсы</w:t>
      </w:r>
    </w:p>
    <w:p w:rsidR="00E06430" w:rsidRPr="002D1832" w:rsidRDefault="00C82F46" w:rsidP="00E06430">
      <w:pPr>
        <w:pStyle w:val="a5"/>
        <w:numPr>
          <w:ilvl w:val="0"/>
          <w:numId w:val="24"/>
        </w:numPr>
        <w:suppressAutoHyphens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E06430" w:rsidRPr="002D1832">
          <w:rPr>
            <w:rStyle w:val="af6"/>
            <w:rFonts w:ascii="Times New Roman" w:hAnsi="Times New Roman" w:cs="Times New Roman"/>
            <w:bCs/>
            <w:sz w:val="24"/>
            <w:szCs w:val="24"/>
          </w:rPr>
          <w:t>http://ru.wikipedia.org/</w:t>
        </w:r>
      </w:hyperlink>
      <w:r w:rsidR="00E06430" w:rsidRPr="002D1832">
        <w:rPr>
          <w:rFonts w:ascii="Times New Roman" w:hAnsi="Times New Roman" w:cs="Times New Roman"/>
          <w:bCs/>
          <w:sz w:val="24"/>
          <w:szCs w:val="24"/>
        </w:rPr>
        <w:t xml:space="preserve"> - свободная энциклопедия;</w:t>
      </w:r>
    </w:p>
    <w:p w:rsidR="00E06430" w:rsidRPr="002D1832" w:rsidRDefault="00C82F46" w:rsidP="00E06430">
      <w:pPr>
        <w:pStyle w:val="a5"/>
        <w:numPr>
          <w:ilvl w:val="0"/>
          <w:numId w:val="24"/>
        </w:numPr>
        <w:suppressAutoHyphens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E06430" w:rsidRPr="002D1832">
          <w:rPr>
            <w:rStyle w:val="af6"/>
            <w:rFonts w:ascii="Times New Roman" w:hAnsi="Times New Roman" w:cs="Times New Roman"/>
            <w:bCs/>
            <w:sz w:val="24"/>
            <w:szCs w:val="24"/>
          </w:rPr>
          <w:t>http://bio.1september.ru/</w:t>
        </w:r>
      </w:hyperlink>
      <w:r w:rsidR="00E06430" w:rsidRPr="002D1832">
        <w:rPr>
          <w:rFonts w:ascii="Times New Roman" w:hAnsi="Times New Roman" w:cs="Times New Roman"/>
          <w:bCs/>
          <w:sz w:val="24"/>
          <w:szCs w:val="24"/>
        </w:rPr>
        <w:t xml:space="preserve"> - электронная версия газеты «Биология»;</w:t>
      </w:r>
    </w:p>
    <w:p w:rsidR="00E06430" w:rsidRPr="002D1832" w:rsidRDefault="00C82F46" w:rsidP="00E06430">
      <w:pPr>
        <w:pStyle w:val="a5"/>
        <w:numPr>
          <w:ilvl w:val="0"/>
          <w:numId w:val="24"/>
        </w:numPr>
        <w:suppressAutoHyphens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E06430" w:rsidRPr="002D1832">
          <w:rPr>
            <w:rStyle w:val="af6"/>
            <w:rFonts w:ascii="Times New Roman" w:hAnsi="Times New Roman" w:cs="Times New Roman"/>
            <w:bCs/>
            <w:sz w:val="24"/>
            <w:szCs w:val="24"/>
          </w:rPr>
          <w:t>http://www.uchportal.ru</w:t>
        </w:r>
      </w:hyperlink>
      <w:r w:rsidR="00E06430" w:rsidRPr="002D1832">
        <w:rPr>
          <w:rFonts w:ascii="Times New Roman" w:hAnsi="Times New Roman" w:cs="Times New Roman"/>
          <w:bCs/>
          <w:sz w:val="24"/>
          <w:szCs w:val="24"/>
        </w:rPr>
        <w:t xml:space="preserve"> – учительский портал (Методические разработки для уроков биологии, презентации); </w:t>
      </w:r>
    </w:p>
    <w:p w:rsidR="00E06430" w:rsidRPr="002D1832" w:rsidRDefault="00C82F46" w:rsidP="00E06430">
      <w:pPr>
        <w:pStyle w:val="a5"/>
        <w:numPr>
          <w:ilvl w:val="0"/>
          <w:numId w:val="24"/>
        </w:numPr>
        <w:suppressAutoHyphens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E06430" w:rsidRPr="002D1832">
          <w:rPr>
            <w:rStyle w:val="af6"/>
            <w:rFonts w:ascii="Times New Roman" w:hAnsi="Times New Roman" w:cs="Times New Roman"/>
            <w:bCs/>
            <w:sz w:val="24"/>
            <w:szCs w:val="24"/>
          </w:rPr>
          <w:t>http://www.uroki.net</w:t>
        </w:r>
      </w:hyperlink>
      <w:r w:rsidR="00E06430" w:rsidRPr="002D1832">
        <w:rPr>
          <w:rFonts w:ascii="Times New Roman" w:hAnsi="Times New Roman" w:cs="Times New Roman"/>
          <w:bCs/>
          <w:sz w:val="24"/>
          <w:szCs w:val="24"/>
        </w:rPr>
        <w:t xml:space="preserve"> – разработки уроков, сценарии, конспекты, поурочное планирование;</w:t>
      </w:r>
    </w:p>
    <w:p w:rsidR="00E06430" w:rsidRPr="002D1832" w:rsidRDefault="00C82F46" w:rsidP="00E06430">
      <w:pPr>
        <w:pStyle w:val="a5"/>
        <w:numPr>
          <w:ilvl w:val="0"/>
          <w:numId w:val="24"/>
        </w:numPr>
        <w:suppressAutoHyphens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E06430" w:rsidRPr="002D1832">
          <w:rPr>
            <w:rStyle w:val="af6"/>
            <w:rFonts w:ascii="Times New Roman" w:hAnsi="Times New Roman" w:cs="Times New Roman"/>
            <w:bCs/>
            <w:sz w:val="24"/>
            <w:szCs w:val="24"/>
          </w:rPr>
          <w:t>http://www.it-n.ru</w:t>
        </w:r>
      </w:hyperlink>
      <w:r w:rsidR="00E06430" w:rsidRPr="002D1832">
        <w:rPr>
          <w:rFonts w:ascii="Times New Roman" w:hAnsi="Times New Roman" w:cs="Times New Roman"/>
          <w:bCs/>
          <w:sz w:val="24"/>
          <w:szCs w:val="24"/>
        </w:rPr>
        <w:t xml:space="preserve"> – сеть творческих учителей;</w:t>
      </w:r>
    </w:p>
    <w:p w:rsidR="00E06430" w:rsidRPr="002D1832" w:rsidRDefault="00C82F46" w:rsidP="00E06430">
      <w:pPr>
        <w:pStyle w:val="a5"/>
        <w:numPr>
          <w:ilvl w:val="0"/>
          <w:numId w:val="24"/>
        </w:numPr>
        <w:suppressAutoHyphens/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="00E06430" w:rsidRPr="002D1832">
          <w:rPr>
            <w:rStyle w:val="af6"/>
            <w:rFonts w:ascii="Times New Roman" w:hAnsi="Times New Roman" w:cs="Times New Roman"/>
            <w:bCs/>
            <w:sz w:val="24"/>
            <w:szCs w:val="24"/>
          </w:rPr>
          <w:t>http://festival.1september.ru/</w:t>
        </w:r>
      </w:hyperlink>
      <w:r w:rsidR="00E06430">
        <w:rPr>
          <w:rFonts w:ascii="Times New Roman" w:hAnsi="Times New Roman" w:cs="Times New Roman"/>
          <w:bCs/>
          <w:sz w:val="24"/>
          <w:szCs w:val="24"/>
        </w:rPr>
        <w:t xml:space="preserve"> - уроки и презентации.</w:t>
      </w:r>
    </w:p>
    <w:p w:rsidR="00E06430" w:rsidRPr="004C433E" w:rsidRDefault="00E06430" w:rsidP="00E06430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33E">
        <w:rPr>
          <w:rFonts w:ascii="Times New Roman" w:hAnsi="Times New Roman" w:cs="Times New Roman"/>
          <w:b/>
          <w:sz w:val="24"/>
          <w:szCs w:val="24"/>
        </w:rPr>
        <w:t>Печатные пособия</w:t>
      </w:r>
    </w:p>
    <w:p w:rsidR="00E06430" w:rsidRPr="002D1832" w:rsidRDefault="00E06430" w:rsidP="00E06430">
      <w:pPr>
        <w:pStyle w:val="a5"/>
        <w:numPr>
          <w:ilvl w:val="0"/>
          <w:numId w:val="25"/>
        </w:num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Таблицы по систематике бактерий, грибов, растений</w:t>
      </w:r>
    </w:p>
    <w:p w:rsidR="00E06430" w:rsidRPr="002D1832" w:rsidRDefault="00E06430" w:rsidP="00E06430">
      <w:pPr>
        <w:pStyle w:val="a5"/>
        <w:numPr>
          <w:ilvl w:val="0"/>
          <w:numId w:val="25"/>
        </w:num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Таблицы по зоологии</w:t>
      </w:r>
    </w:p>
    <w:p w:rsidR="00E06430" w:rsidRPr="002D1832" w:rsidRDefault="00E06430" w:rsidP="00E06430">
      <w:pPr>
        <w:pStyle w:val="a5"/>
        <w:numPr>
          <w:ilvl w:val="0"/>
          <w:numId w:val="25"/>
        </w:num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Таблицы по экологии</w:t>
      </w:r>
    </w:p>
    <w:p w:rsidR="00E06430" w:rsidRPr="002D1832" w:rsidRDefault="00E06430" w:rsidP="00E06430">
      <w:pPr>
        <w:pStyle w:val="a5"/>
        <w:numPr>
          <w:ilvl w:val="0"/>
          <w:numId w:val="25"/>
        </w:num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Таблицы по общей биологии</w:t>
      </w:r>
    </w:p>
    <w:p w:rsidR="00E06430" w:rsidRPr="002D1832" w:rsidRDefault="00E06430" w:rsidP="00E06430">
      <w:pPr>
        <w:pStyle w:val="a5"/>
        <w:numPr>
          <w:ilvl w:val="0"/>
          <w:numId w:val="25"/>
        </w:num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Портреты биологов (комплект)</w:t>
      </w:r>
      <w:r w:rsidRPr="002D1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430" w:rsidRPr="002D1832" w:rsidRDefault="00E06430" w:rsidP="00E06430">
      <w:pPr>
        <w:pStyle w:val="a5"/>
        <w:numPr>
          <w:ilvl w:val="0"/>
          <w:numId w:val="25"/>
        </w:num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hAnsi="Times New Roman" w:cs="Times New Roman"/>
          <w:sz w:val="24"/>
          <w:szCs w:val="24"/>
        </w:rPr>
        <w:t xml:space="preserve">Определители: </w:t>
      </w:r>
    </w:p>
    <w:p w:rsidR="00E06430" w:rsidRPr="002D1832" w:rsidRDefault="00E06430" w:rsidP="00E06430">
      <w:pPr>
        <w:pStyle w:val="a5"/>
        <w:numPr>
          <w:ilvl w:val="0"/>
          <w:numId w:val="25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2D1832">
        <w:rPr>
          <w:rFonts w:ascii="Times New Roman" w:hAnsi="Times New Roman" w:cs="Times New Roman"/>
          <w:sz w:val="24"/>
          <w:szCs w:val="24"/>
        </w:rPr>
        <w:t>Растений луга</w:t>
      </w:r>
    </w:p>
    <w:p w:rsidR="00E06430" w:rsidRPr="002D1832" w:rsidRDefault="00E06430" w:rsidP="00E06430">
      <w:pPr>
        <w:pStyle w:val="a5"/>
        <w:numPr>
          <w:ilvl w:val="0"/>
          <w:numId w:val="25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2D1832">
        <w:rPr>
          <w:rFonts w:ascii="Times New Roman" w:hAnsi="Times New Roman" w:cs="Times New Roman"/>
          <w:sz w:val="24"/>
          <w:szCs w:val="24"/>
        </w:rPr>
        <w:t>Травянистых растений по цветкам</w:t>
      </w:r>
    </w:p>
    <w:p w:rsidR="00E06430" w:rsidRPr="002D1832" w:rsidRDefault="00E06430" w:rsidP="00E06430">
      <w:pPr>
        <w:pStyle w:val="a5"/>
        <w:numPr>
          <w:ilvl w:val="0"/>
          <w:numId w:val="25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2D1832">
        <w:rPr>
          <w:rFonts w:ascii="Times New Roman" w:hAnsi="Times New Roman" w:cs="Times New Roman"/>
          <w:sz w:val="24"/>
          <w:szCs w:val="24"/>
        </w:rPr>
        <w:t xml:space="preserve">Кустарников, кустарничков  в весенне-летний период </w:t>
      </w:r>
    </w:p>
    <w:p w:rsidR="00E06430" w:rsidRPr="002D1832" w:rsidRDefault="00E06430" w:rsidP="00E06430">
      <w:pPr>
        <w:pStyle w:val="a5"/>
        <w:numPr>
          <w:ilvl w:val="0"/>
          <w:numId w:val="25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2D1832">
        <w:rPr>
          <w:rFonts w:ascii="Times New Roman" w:hAnsi="Times New Roman" w:cs="Times New Roman"/>
          <w:sz w:val="24"/>
          <w:szCs w:val="24"/>
        </w:rPr>
        <w:t>Растений, обитающих на влажных лугах</w:t>
      </w:r>
    </w:p>
    <w:p w:rsidR="00E06430" w:rsidRPr="002D1832" w:rsidRDefault="00E06430" w:rsidP="00E06430">
      <w:pPr>
        <w:pStyle w:val="a5"/>
        <w:numPr>
          <w:ilvl w:val="0"/>
          <w:numId w:val="25"/>
        </w:num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hAnsi="Times New Roman" w:cs="Times New Roman"/>
          <w:sz w:val="24"/>
          <w:szCs w:val="24"/>
        </w:rPr>
        <w:t>Деревьев в весенне-летний период</w:t>
      </w:r>
    </w:p>
    <w:p w:rsidR="00E06430" w:rsidRPr="002D1832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E06430" w:rsidRDefault="00E06430" w:rsidP="00E064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33E">
        <w:rPr>
          <w:rFonts w:ascii="Times New Roman" w:hAnsi="Times New Roman" w:cs="Times New Roman"/>
          <w:b/>
          <w:sz w:val="24"/>
          <w:szCs w:val="24"/>
        </w:rPr>
        <w:t>Лабораторное оборудование</w:t>
      </w:r>
    </w:p>
    <w:p w:rsidR="00E06430" w:rsidRPr="004C433E" w:rsidRDefault="00E06430" w:rsidP="00E064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430" w:rsidRPr="004C433E" w:rsidRDefault="00E06430" w:rsidP="00E06430">
      <w:pPr>
        <w:pStyle w:val="a5"/>
        <w:numPr>
          <w:ilvl w:val="0"/>
          <w:numId w:val="26"/>
        </w:num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33E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Микроскоп учебный (школьный)-12 шт. (Микроскоп школьный биологический предназначен для наблюдения прозрачных объектов в проходящем свете, в светлом поле, при учебных и лабораторных работах в области биологии, зоологии)</w:t>
      </w:r>
    </w:p>
    <w:p w:rsidR="00E06430" w:rsidRPr="004C433E" w:rsidRDefault="00E06430" w:rsidP="00E06430">
      <w:pPr>
        <w:pStyle w:val="a5"/>
        <w:numPr>
          <w:ilvl w:val="0"/>
          <w:numId w:val="26"/>
        </w:num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33E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 для демонстрации водных свойств почвы</w:t>
      </w:r>
    </w:p>
    <w:p w:rsidR="00E06430" w:rsidRPr="004C433E" w:rsidRDefault="00E06430" w:rsidP="00E06430">
      <w:pPr>
        <w:pStyle w:val="a5"/>
        <w:numPr>
          <w:ilvl w:val="0"/>
          <w:numId w:val="26"/>
        </w:num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33E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 для обнаружения дыхательного газообмена у растений и животных ( Предназначен для проведения демонстрационных опытов по биологии при изучении раздела "Растения" и  «Животные»)</w:t>
      </w:r>
    </w:p>
    <w:p w:rsidR="00E06430" w:rsidRPr="004C433E" w:rsidRDefault="00E06430" w:rsidP="00E06430">
      <w:pPr>
        <w:pStyle w:val="a4"/>
        <w:numPr>
          <w:ilvl w:val="0"/>
          <w:numId w:val="26"/>
        </w:numPr>
        <w:suppressAutoHyphens/>
        <w:contextualSpacing w:val="0"/>
        <w:rPr>
          <w:rFonts w:ascii="Times New Roman" w:hAnsi="Times New Roman" w:cs="Times New Roman"/>
          <w:sz w:val="24"/>
          <w:szCs w:val="24"/>
        </w:rPr>
      </w:pPr>
      <w:r w:rsidRPr="004C433E">
        <w:rPr>
          <w:rFonts w:ascii="Times New Roman" w:hAnsi="Times New Roman" w:cs="Times New Roman"/>
          <w:sz w:val="24"/>
          <w:szCs w:val="24"/>
        </w:rPr>
        <w:t>Прибор для сравнения содержания углекислого газа во вдыхаемом и выдыхаемом воздухе (Предназначен для проведения демонстрационных опытов по биологии при изучении раздела "Человек»)</w:t>
      </w:r>
    </w:p>
    <w:p w:rsidR="00E06430" w:rsidRPr="002D1832" w:rsidRDefault="00E06430" w:rsidP="00E06430">
      <w:pPr>
        <w:pStyle w:val="a5"/>
        <w:numPr>
          <w:ilvl w:val="0"/>
          <w:numId w:val="26"/>
        </w:num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Лупы – 8шт</w:t>
      </w:r>
    </w:p>
    <w:p w:rsidR="00E06430" w:rsidRPr="002D1832" w:rsidRDefault="00E06430" w:rsidP="00E06430">
      <w:pPr>
        <w:pStyle w:val="a5"/>
        <w:numPr>
          <w:ilvl w:val="0"/>
          <w:numId w:val="26"/>
        </w:num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Препаровальные иглы -13шт</w:t>
      </w:r>
    </w:p>
    <w:p w:rsidR="00E06430" w:rsidRPr="002D1832" w:rsidRDefault="00E06430" w:rsidP="00E06430">
      <w:pPr>
        <w:pStyle w:val="a5"/>
        <w:numPr>
          <w:ilvl w:val="0"/>
          <w:numId w:val="26"/>
        </w:num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Пинцеты – 8шт</w:t>
      </w:r>
    </w:p>
    <w:p w:rsidR="00E06430" w:rsidRPr="002D1832" w:rsidRDefault="00E06430" w:rsidP="00E06430">
      <w:pPr>
        <w:pStyle w:val="a5"/>
        <w:numPr>
          <w:ilvl w:val="0"/>
          <w:numId w:val="26"/>
        </w:num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Скальпель- 7шт</w:t>
      </w:r>
    </w:p>
    <w:p w:rsidR="00E06430" w:rsidRPr="004C433E" w:rsidRDefault="00E06430" w:rsidP="00E064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33E">
        <w:rPr>
          <w:rFonts w:ascii="Times New Roman" w:hAnsi="Times New Roman" w:cs="Times New Roman"/>
          <w:b/>
          <w:sz w:val="24"/>
          <w:szCs w:val="24"/>
        </w:rPr>
        <w:t>Натуральные объекты</w:t>
      </w:r>
    </w:p>
    <w:p w:rsidR="00E06430" w:rsidRPr="002D1832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D1832">
        <w:rPr>
          <w:rFonts w:ascii="Times New Roman" w:hAnsi="Times New Roman" w:cs="Times New Roman"/>
          <w:sz w:val="24"/>
          <w:szCs w:val="24"/>
        </w:rPr>
        <w:t>Скелеты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Скелет костистой рыбы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Скелет голубя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Скелет крысы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Скелет кошки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6430" w:rsidRPr="00F61D40" w:rsidRDefault="00E06430" w:rsidP="00E06430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1D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Раздаточный материал по скелету предназначен для использования </w:t>
      </w:r>
    </w:p>
    <w:p w:rsidR="00E06430" w:rsidRPr="00F61D40" w:rsidRDefault="00E06430" w:rsidP="00E06430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1D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качестве лабораторного материала на уроках биологии в разделе «Животные»</w:t>
      </w:r>
    </w:p>
    <w:p w:rsidR="00E06430" w:rsidRPr="002D1832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D1832">
        <w:rPr>
          <w:rFonts w:ascii="Times New Roman" w:hAnsi="Times New Roman" w:cs="Times New Roman"/>
          <w:sz w:val="24"/>
          <w:szCs w:val="24"/>
        </w:rPr>
        <w:lastRenderedPageBreak/>
        <w:t>1.рыб</w:t>
      </w:r>
    </w:p>
    <w:p w:rsidR="00E06430" w:rsidRPr="002D1832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D1832">
        <w:rPr>
          <w:rFonts w:ascii="Times New Roman" w:hAnsi="Times New Roman" w:cs="Times New Roman"/>
          <w:sz w:val="24"/>
          <w:szCs w:val="24"/>
        </w:rPr>
        <w:t>2.птиц</w:t>
      </w:r>
    </w:p>
    <w:p w:rsidR="00E06430" w:rsidRPr="002D1832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D1832">
        <w:rPr>
          <w:rFonts w:ascii="Times New Roman" w:hAnsi="Times New Roman" w:cs="Times New Roman"/>
          <w:sz w:val="24"/>
          <w:szCs w:val="24"/>
        </w:rPr>
        <w:t>3.млекопитающих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Микропрепараты  (Используются при проведении лабораторных работ по изучению организмов на гистологическом уровне)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Комплект микропрепаратов "Анатомия" 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микропрепаратов "Ботаника -2шт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микропрепаратов "Зоология"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микропрепаратов «Общая биология»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Гербарии  (Предназначены для использования в качестве демонстрационного материала на уроках биологии при изучении раздела "Растения")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Дикорастущие растения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Культурные растения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Лекарственные растения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Гербарий Основные группы растений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Гербарий  Растения тундры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Гербарий Растения степей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Гербарий Растения леса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Коллекции  (Предназначены  для использования в качестве демонстрационного материала на уроках биологии).</w:t>
      </w:r>
    </w:p>
    <w:p w:rsidR="00E06430" w:rsidRPr="002D1832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D1832">
        <w:rPr>
          <w:rFonts w:ascii="Times New Roman" w:hAnsi="Times New Roman" w:cs="Times New Roman"/>
          <w:sz w:val="24"/>
          <w:szCs w:val="24"/>
        </w:rPr>
        <w:t>1.Коллекция "Голосемянные растения"</w:t>
      </w:r>
    </w:p>
    <w:p w:rsidR="00E06430" w:rsidRPr="002D1832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D1832">
        <w:rPr>
          <w:rFonts w:ascii="Times New Roman" w:hAnsi="Times New Roman" w:cs="Times New Roman"/>
          <w:sz w:val="24"/>
          <w:szCs w:val="24"/>
        </w:rPr>
        <w:t>2.Коллекция плодов и семян</w:t>
      </w:r>
    </w:p>
    <w:p w:rsidR="00E06430" w:rsidRPr="002D1832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D1832">
        <w:rPr>
          <w:rFonts w:ascii="Times New Roman" w:hAnsi="Times New Roman" w:cs="Times New Roman"/>
          <w:sz w:val="24"/>
          <w:szCs w:val="24"/>
        </w:rPr>
        <w:t>3. Коллекция раковин моллюсков</w:t>
      </w:r>
    </w:p>
    <w:p w:rsidR="00E06430" w:rsidRPr="002D1832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D1832">
        <w:rPr>
          <w:rFonts w:ascii="Times New Roman" w:hAnsi="Times New Roman" w:cs="Times New Roman"/>
          <w:sz w:val="24"/>
          <w:szCs w:val="24"/>
        </w:rPr>
        <w:t>4. Коллекция "Развитие насекомых с неполным превращением"</w:t>
      </w:r>
    </w:p>
    <w:p w:rsidR="00E06430" w:rsidRPr="002D1832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D1832">
        <w:rPr>
          <w:rFonts w:ascii="Times New Roman" w:hAnsi="Times New Roman" w:cs="Times New Roman"/>
          <w:sz w:val="24"/>
          <w:szCs w:val="24"/>
        </w:rPr>
        <w:t>5.Коллекция "Развитие насекомых с полным превращением"</w:t>
      </w:r>
    </w:p>
    <w:p w:rsidR="00E06430" w:rsidRPr="00F61D40" w:rsidRDefault="00E06430" w:rsidP="00E064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D40">
        <w:rPr>
          <w:rFonts w:ascii="Times New Roman" w:hAnsi="Times New Roman" w:cs="Times New Roman"/>
          <w:b/>
          <w:sz w:val="24"/>
          <w:szCs w:val="24"/>
        </w:rPr>
        <w:t>Муляжи, динамические пособия, анатомические модели, демонстрационные</w:t>
      </w:r>
    </w:p>
    <w:p w:rsidR="00E06430" w:rsidRPr="00F61D40" w:rsidRDefault="00E06430" w:rsidP="00E064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D40">
        <w:rPr>
          <w:rFonts w:ascii="Times New Roman" w:hAnsi="Times New Roman" w:cs="Times New Roman"/>
          <w:b/>
          <w:sz w:val="24"/>
          <w:szCs w:val="24"/>
        </w:rPr>
        <w:t>модели по ботанике и зоологии, остеологические модели, рельефные таблицы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по ботанике  используются в качестве демонстрационного материала при изучении раздела "Растения"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цветка гороха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цветка картофеля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цветка пшеницы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цветка капусты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цветка яблони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соцветия сложный колос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по зоологии  используются в качестве демонстрационного материала при изучении раздела «Животные»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головного мозга:</w:t>
      </w:r>
    </w:p>
    <w:p w:rsidR="00E06430" w:rsidRPr="002D1832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D1832">
        <w:rPr>
          <w:rFonts w:ascii="Times New Roman" w:hAnsi="Times New Roman" w:cs="Times New Roman"/>
          <w:sz w:val="24"/>
          <w:szCs w:val="24"/>
        </w:rPr>
        <w:lastRenderedPageBreak/>
        <w:t>1.рыб</w:t>
      </w:r>
    </w:p>
    <w:p w:rsidR="00E06430" w:rsidRPr="002D1832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D1832">
        <w:rPr>
          <w:rFonts w:ascii="Times New Roman" w:hAnsi="Times New Roman" w:cs="Times New Roman"/>
          <w:sz w:val="24"/>
          <w:szCs w:val="24"/>
        </w:rPr>
        <w:t>2.земноводных</w:t>
      </w:r>
    </w:p>
    <w:p w:rsidR="00E06430" w:rsidRPr="002D1832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D1832">
        <w:rPr>
          <w:rFonts w:ascii="Times New Roman" w:hAnsi="Times New Roman" w:cs="Times New Roman"/>
          <w:sz w:val="24"/>
          <w:szCs w:val="24"/>
        </w:rPr>
        <w:t>3.пресмыкающихся</w:t>
      </w:r>
    </w:p>
    <w:p w:rsidR="00E06430" w:rsidRPr="002D1832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D1832">
        <w:rPr>
          <w:rFonts w:ascii="Times New Roman" w:hAnsi="Times New Roman" w:cs="Times New Roman"/>
          <w:sz w:val="24"/>
          <w:szCs w:val="24"/>
        </w:rPr>
        <w:t>4.птиц</w:t>
      </w:r>
    </w:p>
    <w:p w:rsidR="00E06430" w:rsidRPr="002D1832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D1832">
        <w:rPr>
          <w:rFonts w:ascii="Times New Roman" w:hAnsi="Times New Roman" w:cs="Times New Roman"/>
          <w:sz w:val="24"/>
          <w:szCs w:val="24"/>
        </w:rPr>
        <w:t>5. млекопитающих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по анатомии  (Используется в качестве демонстрационного материала при изучении раздела "Человек")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"Глазное яблоко"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Модель сердца  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уха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Модель мозга 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структуры ДНК (разборная)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Скелет человека на штативе (85 см)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черепа человека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почки человека в разрезе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структуры ДНК (разборная)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муляжей  (Предназначен для демонстрации строения плодов и корнеплодов культурных растений при изучении раздела "Общая биология " и «Растения» на уроках биологии)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муляжей грибов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Дикая форма и культурные сорта яблони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Дикая форма и культурные сорта томатов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Бюсты предназначены  для использования в качестве демонстрационного материала на уроках биологии при изучении разделе «Общая биологи»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Бюсты монголоидной расы, европеоидной расы, кроманьонца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Динамические пособия  (Модель предназначена для использования в качестве динамического средства обучения на уроках биологии)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Биосинтез белка (аппликация)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Генетика групп крови (аппликация)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клетки. Митоз и мейоз (магнитое)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Дигибридное скрещивание (аппликация)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Моногибридное скрещивание (аппликация)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Размножение одноклеточной водоросли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Коллекции  (Предназначены  для использования в качестве демонстрационного материала на уроках биологии).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"Палеонтологическая"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«Рудиментарные органы позвоночных»</w:t>
      </w:r>
    </w:p>
    <w:p w:rsidR="00E06430" w:rsidRPr="002D1832" w:rsidRDefault="00E06430" w:rsidP="00E06430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832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«Гомология плечевого и тазового пояса, конечностей»</w:t>
      </w:r>
    </w:p>
    <w:p w:rsidR="00E06430" w:rsidRPr="00F61D40" w:rsidRDefault="00E06430" w:rsidP="00E064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D40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E06430" w:rsidRPr="002D1832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D1832">
        <w:rPr>
          <w:rFonts w:ascii="Times New Roman" w:hAnsi="Times New Roman" w:cs="Times New Roman"/>
          <w:sz w:val="24"/>
          <w:szCs w:val="24"/>
        </w:rPr>
        <w:lastRenderedPageBreak/>
        <w:t>Компьютер</w:t>
      </w:r>
    </w:p>
    <w:p w:rsidR="00E06430" w:rsidRPr="002D1832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D1832">
        <w:rPr>
          <w:rFonts w:ascii="Times New Roman" w:hAnsi="Times New Roman" w:cs="Times New Roman"/>
          <w:sz w:val="24"/>
          <w:szCs w:val="24"/>
        </w:rPr>
        <w:t>Экспозиционный экран</w:t>
      </w:r>
    </w:p>
    <w:p w:rsidR="00E06430" w:rsidRPr="002D1832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D1832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E06430" w:rsidRPr="002D1832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D1832">
        <w:rPr>
          <w:rFonts w:ascii="Times New Roman" w:hAnsi="Times New Roman" w:cs="Times New Roman"/>
          <w:sz w:val="24"/>
          <w:szCs w:val="24"/>
        </w:rPr>
        <w:t>Телевизор</w:t>
      </w:r>
    </w:p>
    <w:p w:rsidR="00E06430" w:rsidRPr="002D1832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D1832">
        <w:rPr>
          <w:rFonts w:ascii="Times New Roman" w:hAnsi="Times New Roman" w:cs="Times New Roman"/>
          <w:sz w:val="24"/>
          <w:szCs w:val="24"/>
        </w:rPr>
        <w:t>Аудиопроигрыватель</w:t>
      </w:r>
    </w:p>
    <w:p w:rsidR="00E06430" w:rsidRPr="002D1832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E06430" w:rsidRPr="00F61D40" w:rsidRDefault="00E06430" w:rsidP="00E064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D40">
        <w:rPr>
          <w:rFonts w:ascii="Times New Roman" w:hAnsi="Times New Roman" w:cs="Times New Roman"/>
          <w:b/>
          <w:sz w:val="24"/>
          <w:szCs w:val="24"/>
        </w:rPr>
        <w:t>Оборудование класса</w:t>
      </w:r>
    </w:p>
    <w:p w:rsidR="00E06430" w:rsidRPr="002D1832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D1832">
        <w:rPr>
          <w:rFonts w:ascii="Times New Roman" w:hAnsi="Times New Roman" w:cs="Times New Roman"/>
          <w:sz w:val="24"/>
          <w:szCs w:val="24"/>
        </w:rPr>
        <w:t>Ученические столы двуместные с комплектом стульев</w:t>
      </w:r>
    </w:p>
    <w:p w:rsidR="00E06430" w:rsidRPr="002D1832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D1832">
        <w:rPr>
          <w:rFonts w:ascii="Times New Roman" w:hAnsi="Times New Roman" w:cs="Times New Roman"/>
          <w:sz w:val="24"/>
          <w:szCs w:val="24"/>
        </w:rPr>
        <w:t>Стол учительский с тумбой</w:t>
      </w:r>
    </w:p>
    <w:p w:rsidR="00E06430" w:rsidRPr="002D1832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D1832">
        <w:rPr>
          <w:rFonts w:ascii="Times New Roman" w:hAnsi="Times New Roman" w:cs="Times New Roman"/>
          <w:sz w:val="24"/>
          <w:szCs w:val="24"/>
        </w:rPr>
        <w:t>Настенная доска</w:t>
      </w:r>
    </w:p>
    <w:p w:rsidR="00E06430" w:rsidRPr="002D1832" w:rsidRDefault="00E06430" w:rsidP="00E064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D1832">
        <w:rPr>
          <w:rFonts w:ascii="Times New Roman" w:hAnsi="Times New Roman" w:cs="Times New Roman"/>
          <w:sz w:val="24"/>
          <w:szCs w:val="24"/>
        </w:rPr>
        <w:t>Встроенные шкафы для хранения учебников, пособий.</w:t>
      </w:r>
    </w:p>
    <w:p w:rsidR="00E06430" w:rsidRDefault="00E06430" w:rsidP="00E06430">
      <w:pPr>
        <w:pStyle w:val="a5"/>
        <w:ind w:firstLine="567"/>
        <w:rPr>
          <w:rStyle w:val="36"/>
          <w:i/>
          <w:sz w:val="24"/>
          <w:szCs w:val="24"/>
          <w:u w:val="single"/>
        </w:rPr>
      </w:pPr>
    </w:p>
    <w:p w:rsidR="00707707" w:rsidRDefault="00707707" w:rsidP="00E06430">
      <w:pPr>
        <w:pStyle w:val="2"/>
        <w:keepNext w:val="0"/>
        <w:keepLines w:val="0"/>
        <w:numPr>
          <w:ilvl w:val="1"/>
          <w:numId w:val="2"/>
        </w:numPr>
        <w:suppressAutoHyphens/>
        <w:spacing w:before="0" w:line="360" w:lineRule="auto"/>
        <w:ind w:left="0" w:firstLine="142"/>
        <w:jc w:val="center"/>
        <w:rPr>
          <w:rStyle w:val="36"/>
          <w:i/>
          <w:sz w:val="24"/>
          <w:szCs w:val="24"/>
          <w:u w:val="single"/>
        </w:rPr>
      </w:pPr>
    </w:p>
    <w:sectPr w:rsidR="00707707" w:rsidSect="00E06430">
      <w:footerReference w:type="default" r:id="rId14"/>
      <w:pgSz w:w="16838" w:h="11906" w:orient="landscape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2F46" w:rsidRDefault="00C82F46" w:rsidP="00983D6C">
      <w:pPr>
        <w:spacing w:after="0" w:line="240" w:lineRule="auto"/>
      </w:pPr>
      <w:r>
        <w:separator/>
      </w:r>
    </w:p>
  </w:endnote>
  <w:endnote w:type="continuationSeparator" w:id="0">
    <w:p w:rsidR="00C82F46" w:rsidRDefault="00C82F46" w:rsidP="009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89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14870"/>
    </w:sdtPr>
    <w:sdtEndPr/>
    <w:sdtContent>
      <w:p w:rsidR="002A16DC" w:rsidRDefault="00C82F46">
        <w:pPr>
          <w:pStyle w:val="af4"/>
          <w:jc w:val="right"/>
        </w:pPr>
        <w:r>
          <w:fldChar w:fldCharType="begin"/>
        </w:r>
        <w:r>
          <w:instrText xml:space="preserve"> PAG</w:instrText>
        </w:r>
        <w:r>
          <w:instrText xml:space="preserve">E   \* MERGEFORMAT </w:instrText>
        </w:r>
        <w:r>
          <w:fldChar w:fldCharType="separate"/>
        </w:r>
        <w:r w:rsidR="002029A1"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2A16DC" w:rsidRDefault="002A16DC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2F46" w:rsidRDefault="00C82F46" w:rsidP="00983D6C">
      <w:pPr>
        <w:spacing w:after="0" w:line="240" w:lineRule="auto"/>
      </w:pPr>
      <w:r>
        <w:separator/>
      </w:r>
    </w:p>
  </w:footnote>
  <w:footnote w:type="continuationSeparator" w:id="0">
    <w:p w:rsidR="00C82F46" w:rsidRDefault="00C82F46" w:rsidP="00983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6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-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37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53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694" w:hanging="180"/>
      </w:p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 w15:restartNumberingAfterBreak="0">
    <w:nsid w:val="03DE79A9"/>
    <w:multiLevelType w:val="hybridMultilevel"/>
    <w:tmpl w:val="42FE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863391"/>
    <w:multiLevelType w:val="multilevel"/>
    <w:tmpl w:val="1F2659AA"/>
    <w:lvl w:ilvl="0">
      <w:start w:val="1"/>
      <w:numFmt w:val="bullet"/>
      <w:lvlText w:val=""/>
      <w:lvlJc w:val="left"/>
      <w:pPr>
        <w:tabs>
          <w:tab w:val="num" w:pos="720"/>
        </w:tabs>
        <w:ind w:left="227" w:firstLine="13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5375144"/>
    <w:multiLevelType w:val="hybridMultilevel"/>
    <w:tmpl w:val="ED7656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1610D2E2">
      <w:start w:val="1"/>
      <w:numFmt w:val="decimal"/>
      <w:lvlText w:val="%3."/>
      <w:lvlJc w:val="left"/>
      <w:pPr>
        <w:ind w:left="3252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22005D2"/>
    <w:multiLevelType w:val="hybridMultilevel"/>
    <w:tmpl w:val="3FCA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66C42"/>
    <w:multiLevelType w:val="hybridMultilevel"/>
    <w:tmpl w:val="FCEEFE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D9A4B34"/>
    <w:multiLevelType w:val="hybridMultilevel"/>
    <w:tmpl w:val="B328A2F0"/>
    <w:lvl w:ilvl="0" w:tplc="DCEA9CB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01AB1"/>
    <w:multiLevelType w:val="hybridMultilevel"/>
    <w:tmpl w:val="40EE6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0120D"/>
    <w:multiLevelType w:val="hybridMultilevel"/>
    <w:tmpl w:val="837CC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C6A90"/>
    <w:multiLevelType w:val="hybridMultilevel"/>
    <w:tmpl w:val="AF0CE7E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39FC24FD"/>
    <w:multiLevelType w:val="hybridMultilevel"/>
    <w:tmpl w:val="4FC243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0758DA"/>
    <w:multiLevelType w:val="hybridMultilevel"/>
    <w:tmpl w:val="B69A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455E0"/>
    <w:multiLevelType w:val="hybridMultilevel"/>
    <w:tmpl w:val="FFCE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B29CC"/>
    <w:multiLevelType w:val="hybridMultilevel"/>
    <w:tmpl w:val="81120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A9CB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A1206"/>
    <w:multiLevelType w:val="hybridMultilevel"/>
    <w:tmpl w:val="613E085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 w15:restartNumberingAfterBreak="0">
    <w:nsid w:val="56D02DD9"/>
    <w:multiLevelType w:val="hybridMultilevel"/>
    <w:tmpl w:val="46243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66F36"/>
    <w:multiLevelType w:val="hybridMultilevel"/>
    <w:tmpl w:val="6A5C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60EBC"/>
    <w:multiLevelType w:val="multilevel"/>
    <w:tmpl w:val="1F2659AA"/>
    <w:lvl w:ilvl="0">
      <w:start w:val="1"/>
      <w:numFmt w:val="bullet"/>
      <w:lvlText w:val=""/>
      <w:lvlJc w:val="left"/>
      <w:pPr>
        <w:tabs>
          <w:tab w:val="num" w:pos="360"/>
        </w:tabs>
        <w:ind w:left="-133" w:firstLine="13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627B4677"/>
    <w:multiLevelType w:val="hybridMultilevel"/>
    <w:tmpl w:val="E88CC9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B502E8F"/>
    <w:multiLevelType w:val="hybridMultilevel"/>
    <w:tmpl w:val="AA4E0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A9CB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50A15"/>
    <w:multiLevelType w:val="hybridMultilevel"/>
    <w:tmpl w:val="0C9062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8565F9E"/>
    <w:multiLevelType w:val="hybridMultilevel"/>
    <w:tmpl w:val="3440D688"/>
    <w:lvl w:ilvl="0" w:tplc="328CA6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26"/>
  </w:num>
  <w:num w:numId="7">
    <w:abstractNumId w:val="12"/>
  </w:num>
  <w:num w:numId="8">
    <w:abstractNumId w:val="10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30"/>
  </w:num>
  <w:num w:numId="14">
    <w:abstractNumId w:val="13"/>
  </w:num>
  <w:num w:numId="15">
    <w:abstractNumId w:val="9"/>
  </w:num>
  <w:num w:numId="16">
    <w:abstractNumId w:val="16"/>
  </w:num>
  <w:num w:numId="17">
    <w:abstractNumId w:val="20"/>
  </w:num>
  <w:num w:numId="18">
    <w:abstractNumId w:val="24"/>
  </w:num>
  <w:num w:numId="19">
    <w:abstractNumId w:val="25"/>
  </w:num>
  <w:num w:numId="20">
    <w:abstractNumId w:val="22"/>
  </w:num>
  <w:num w:numId="21">
    <w:abstractNumId w:val="14"/>
  </w:num>
  <w:num w:numId="22">
    <w:abstractNumId w:val="28"/>
  </w:num>
  <w:num w:numId="23">
    <w:abstractNumId w:val="29"/>
  </w:num>
  <w:num w:numId="24">
    <w:abstractNumId w:val="27"/>
  </w:num>
  <w:num w:numId="25">
    <w:abstractNumId w:val="18"/>
  </w:num>
  <w:num w:numId="26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000"/>
    <w:rsid w:val="00001E1E"/>
    <w:rsid w:val="00003A24"/>
    <w:rsid w:val="00004267"/>
    <w:rsid w:val="00004773"/>
    <w:rsid w:val="00004CB3"/>
    <w:rsid w:val="000107CE"/>
    <w:rsid w:val="000149AB"/>
    <w:rsid w:val="00016517"/>
    <w:rsid w:val="00017B6A"/>
    <w:rsid w:val="00020479"/>
    <w:rsid w:val="00020B46"/>
    <w:rsid w:val="000213CC"/>
    <w:rsid w:val="00023019"/>
    <w:rsid w:val="000238E4"/>
    <w:rsid w:val="00026524"/>
    <w:rsid w:val="0002757A"/>
    <w:rsid w:val="000331CF"/>
    <w:rsid w:val="0003343B"/>
    <w:rsid w:val="00035EB9"/>
    <w:rsid w:val="00036D04"/>
    <w:rsid w:val="00041A3C"/>
    <w:rsid w:val="000420A7"/>
    <w:rsid w:val="000434EC"/>
    <w:rsid w:val="0004607D"/>
    <w:rsid w:val="0004732E"/>
    <w:rsid w:val="000479E2"/>
    <w:rsid w:val="00052FE5"/>
    <w:rsid w:val="000545BF"/>
    <w:rsid w:val="00061A39"/>
    <w:rsid w:val="00061C43"/>
    <w:rsid w:val="00061CC4"/>
    <w:rsid w:val="00065E4F"/>
    <w:rsid w:val="000715B3"/>
    <w:rsid w:val="000757C3"/>
    <w:rsid w:val="000770DF"/>
    <w:rsid w:val="0007726F"/>
    <w:rsid w:val="0008232D"/>
    <w:rsid w:val="000858BE"/>
    <w:rsid w:val="00085DF6"/>
    <w:rsid w:val="00086E99"/>
    <w:rsid w:val="00092FDF"/>
    <w:rsid w:val="000975D6"/>
    <w:rsid w:val="00097B1C"/>
    <w:rsid w:val="00097B72"/>
    <w:rsid w:val="000A0A40"/>
    <w:rsid w:val="000A1647"/>
    <w:rsid w:val="000A1821"/>
    <w:rsid w:val="000A2347"/>
    <w:rsid w:val="000A26A7"/>
    <w:rsid w:val="000A32BD"/>
    <w:rsid w:val="000B03E5"/>
    <w:rsid w:val="000B064F"/>
    <w:rsid w:val="000B10BC"/>
    <w:rsid w:val="000B3529"/>
    <w:rsid w:val="000B54C6"/>
    <w:rsid w:val="000B57D8"/>
    <w:rsid w:val="000B5EAF"/>
    <w:rsid w:val="000C123C"/>
    <w:rsid w:val="000C1E67"/>
    <w:rsid w:val="000C2750"/>
    <w:rsid w:val="000C2BB4"/>
    <w:rsid w:val="000D195C"/>
    <w:rsid w:val="000D2B98"/>
    <w:rsid w:val="000D5358"/>
    <w:rsid w:val="000D7633"/>
    <w:rsid w:val="000D7D63"/>
    <w:rsid w:val="000E26DB"/>
    <w:rsid w:val="000E3BC2"/>
    <w:rsid w:val="000E49F8"/>
    <w:rsid w:val="000F0C6E"/>
    <w:rsid w:val="000F1812"/>
    <w:rsid w:val="000F3782"/>
    <w:rsid w:val="000F69CF"/>
    <w:rsid w:val="000F7EF5"/>
    <w:rsid w:val="0010056F"/>
    <w:rsid w:val="00100EBA"/>
    <w:rsid w:val="00101928"/>
    <w:rsid w:val="00101F32"/>
    <w:rsid w:val="001020D1"/>
    <w:rsid w:val="0010233B"/>
    <w:rsid w:val="00104281"/>
    <w:rsid w:val="00106031"/>
    <w:rsid w:val="0011085B"/>
    <w:rsid w:val="001120CD"/>
    <w:rsid w:val="0011256B"/>
    <w:rsid w:val="001148BB"/>
    <w:rsid w:val="001164F3"/>
    <w:rsid w:val="00116D30"/>
    <w:rsid w:val="00120B44"/>
    <w:rsid w:val="00121790"/>
    <w:rsid w:val="00121856"/>
    <w:rsid w:val="00121C6B"/>
    <w:rsid w:val="00124537"/>
    <w:rsid w:val="00124676"/>
    <w:rsid w:val="00126FD5"/>
    <w:rsid w:val="00127C20"/>
    <w:rsid w:val="00130347"/>
    <w:rsid w:val="00130349"/>
    <w:rsid w:val="00132A42"/>
    <w:rsid w:val="00133080"/>
    <w:rsid w:val="001346C8"/>
    <w:rsid w:val="00135190"/>
    <w:rsid w:val="0013529E"/>
    <w:rsid w:val="00137379"/>
    <w:rsid w:val="00143EC1"/>
    <w:rsid w:val="00144ECF"/>
    <w:rsid w:val="0014536F"/>
    <w:rsid w:val="00145A6E"/>
    <w:rsid w:val="00146FDA"/>
    <w:rsid w:val="001473E3"/>
    <w:rsid w:val="0015176C"/>
    <w:rsid w:val="00152F54"/>
    <w:rsid w:val="00153FA7"/>
    <w:rsid w:val="00157061"/>
    <w:rsid w:val="001571BB"/>
    <w:rsid w:val="00160CC9"/>
    <w:rsid w:val="00161FA4"/>
    <w:rsid w:val="00166944"/>
    <w:rsid w:val="00166E4C"/>
    <w:rsid w:val="00167DED"/>
    <w:rsid w:val="0017068F"/>
    <w:rsid w:val="001729FB"/>
    <w:rsid w:val="00175E84"/>
    <w:rsid w:val="00176F30"/>
    <w:rsid w:val="00180FC6"/>
    <w:rsid w:val="00181F40"/>
    <w:rsid w:val="00182596"/>
    <w:rsid w:val="00185CBF"/>
    <w:rsid w:val="00187E8D"/>
    <w:rsid w:val="001904FD"/>
    <w:rsid w:val="00192E3A"/>
    <w:rsid w:val="0019344B"/>
    <w:rsid w:val="00193DE6"/>
    <w:rsid w:val="001951A1"/>
    <w:rsid w:val="00195FCF"/>
    <w:rsid w:val="00197B3A"/>
    <w:rsid w:val="001A25F0"/>
    <w:rsid w:val="001B0B66"/>
    <w:rsid w:val="001B1186"/>
    <w:rsid w:val="001B18AC"/>
    <w:rsid w:val="001B6D3D"/>
    <w:rsid w:val="001B7994"/>
    <w:rsid w:val="001C2664"/>
    <w:rsid w:val="001C3402"/>
    <w:rsid w:val="001C373C"/>
    <w:rsid w:val="001D1774"/>
    <w:rsid w:val="001D3758"/>
    <w:rsid w:val="001D3D10"/>
    <w:rsid w:val="001D3D8C"/>
    <w:rsid w:val="001D40EB"/>
    <w:rsid w:val="001D4C75"/>
    <w:rsid w:val="001D51BC"/>
    <w:rsid w:val="001D671A"/>
    <w:rsid w:val="001D734D"/>
    <w:rsid w:val="001E1867"/>
    <w:rsid w:val="001E6D4C"/>
    <w:rsid w:val="001F0ACF"/>
    <w:rsid w:val="001F1487"/>
    <w:rsid w:val="001F1B85"/>
    <w:rsid w:val="001F355F"/>
    <w:rsid w:val="001F3992"/>
    <w:rsid w:val="001F430C"/>
    <w:rsid w:val="001F5E16"/>
    <w:rsid w:val="001F66B1"/>
    <w:rsid w:val="001F706F"/>
    <w:rsid w:val="001F7261"/>
    <w:rsid w:val="001F7319"/>
    <w:rsid w:val="00200BE3"/>
    <w:rsid w:val="002029A1"/>
    <w:rsid w:val="0020483D"/>
    <w:rsid w:val="002051AC"/>
    <w:rsid w:val="002065C8"/>
    <w:rsid w:val="002073CE"/>
    <w:rsid w:val="0021282A"/>
    <w:rsid w:val="00212D41"/>
    <w:rsid w:val="0021364E"/>
    <w:rsid w:val="00213A63"/>
    <w:rsid w:val="002159ED"/>
    <w:rsid w:val="00217FD2"/>
    <w:rsid w:val="00220909"/>
    <w:rsid w:val="00222006"/>
    <w:rsid w:val="002224F2"/>
    <w:rsid w:val="00222596"/>
    <w:rsid w:val="00225CE4"/>
    <w:rsid w:val="0022602E"/>
    <w:rsid w:val="0022653D"/>
    <w:rsid w:val="00226936"/>
    <w:rsid w:val="00227360"/>
    <w:rsid w:val="00230BE8"/>
    <w:rsid w:val="0023194A"/>
    <w:rsid w:val="0023334A"/>
    <w:rsid w:val="00236B9E"/>
    <w:rsid w:val="00236D79"/>
    <w:rsid w:val="00243354"/>
    <w:rsid w:val="00245E15"/>
    <w:rsid w:val="00245F87"/>
    <w:rsid w:val="00256C34"/>
    <w:rsid w:val="00257F57"/>
    <w:rsid w:val="0026296A"/>
    <w:rsid w:val="00262BA7"/>
    <w:rsid w:val="00263537"/>
    <w:rsid w:val="00263901"/>
    <w:rsid w:val="00266CB0"/>
    <w:rsid w:val="00267559"/>
    <w:rsid w:val="00270160"/>
    <w:rsid w:val="002764E3"/>
    <w:rsid w:val="002817E1"/>
    <w:rsid w:val="00284371"/>
    <w:rsid w:val="00286E17"/>
    <w:rsid w:val="00286E74"/>
    <w:rsid w:val="0028727F"/>
    <w:rsid w:val="0028753A"/>
    <w:rsid w:val="00290793"/>
    <w:rsid w:val="00292C3F"/>
    <w:rsid w:val="002947C0"/>
    <w:rsid w:val="00295313"/>
    <w:rsid w:val="00296C89"/>
    <w:rsid w:val="00296F64"/>
    <w:rsid w:val="002A16DC"/>
    <w:rsid w:val="002A28F6"/>
    <w:rsid w:val="002A6E73"/>
    <w:rsid w:val="002B0423"/>
    <w:rsid w:val="002B504D"/>
    <w:rsid w:val="002B64F2"/>
    <w:rsid w:val="002B6B4C"/>
    <w:rsid w:val="002B6D20"/>
    <w:rsid w:val="002C0E01"/>
    <w:rsid w:val="002C2AAF"/>
    <w:rsid w:val="002C3AEC"/>
    <w:rsid w:val="002C6339"/>
    <w:rsid w:val="002D18F1"/>
    <w:rsid w:val="002D212C"/>
    <w:rsid w:val="002D38B0"/>
    <w:rsid w:val="002D5438"/>
    <w:rsid w:val="002D7970"/>
    <w:rsid w:val="002E015D"/>
    <w:rsid w:val="002E1512"/>
    <w:rsid w:val="002F3A84"/>
    <w:rsid w:val="002F700A"/>
    <w:rsid w:val="002F7DA8"/>
    <w:rsid w:val="00301206"/>
    <w:rsid w:val="00304029"/>
    <w:rsid w:val="00304096"/>
    <w:rsid w:val="00310379"/>
    <w:rsid w:val="003110B2"/>
    <w:rsid w:val="00311A2F"/>
    <w:rsid w:val="003135DD"/>
    <w:rsid w:val="00313E9D"/>
    <w:rsid w:val="00314958"/>
    <w:rsid w:val="00316EDC"/>
    <w:rsid w:val="00317AB9"/>
    <w:rsid w:val="003206E2"/>
    <w:rsid w:val="0032226E"/>
    <w:rsid w:val="00323F63"/>
    <w:rsid w:val="00325C71"/>
    <w:rsid w:val="00326A25"/>
    <w:rsid w:val="00326AC8"/>
    <w:rsid w:val="00326F90"/>
    <w:rsid w:val="00331BDF"/>
    <w:rsid w:val="00334854"/>
    <w:rsid w:val="00334D64"/>
    <w:rsid w:val="00335A5D"/>
    <w:rsid w:val="00335E1C"/>
    <w:rsid w:val="0033677F"/>
    <w:rsid w:val="003378A4"/>
    <w:rsid w:val="00343F77"/>
    <w:rsid w:val="00346270"/>
    <w:rsid w:val="00346324"/>
    <w:rsid w:val="003512B2"/>
    <w:rsid w:val="00352B87"/>
    <w:rsid w:val="00354118"/>
    <w:rsid w:val="00355024"/>
    <w:rsid w:val="0035743F"/>
    <w:rsid w:val="003618FF"/>
    <w:rsid w:val="003633CD"/>
    <w:rsid w:val="00363F59"/>
    <w:rsid w:val="00367F54"/>
    <w:rsid w:val="00370899"/>
    <w:rsid w:val="00373049"/>
    <w:rsid w:val="00377204"/>
    <w:rsid w:val="00377A16"/>
    <w:rsid w:val="0038120E"/>
    <w:rsid w:val="00383200"/>
    <w:rsid w:val="00383818"/>
    <w:rsid w:val="00390D2E"/>
    <w:rsid w:val="00391DB8"/>
    <w:rsid w:val="00397BFC"/>
    <w:rsid w:val="00397FA8"/>
    <w:rsid w:val="003A21B9"/>
    <w:rsid w:val="003A6821"/>
    <w:rsid w:val="003B1046"/>
    <w:rsid w:val="003B219E"/>
    <w:rsid w:val="003B2E07"/>
    <w:rsid w:val="003B6407"/>
    <w:rsid w:val="003B771F"/>
    <w:rsid w:val="003C113B"/>
    <w:rsid w:val="003C387F"/>
    <w:rsid w:val="003C71FE"/>
    <w:rsid w:val="003D0F6F"/>
    <w:rsid w:val="003E0769"/>
    <w:rsid w:val="003E28E6"/>
    <w:rsid w:val="003E2909"/>
    <w:rsid w:val="003E293B"/>
    <w:rsid w:val="003E6000"/>
    <w:rsid w:val="003E60CD"/>
    <w:rsid w:val="003E70AA"/>
    <w:rsid w:val="003F03A7"/>
    <w:rsid w:val="003F43EF"/>
    <w:rsid w:val="003F621B"/>
    <w:rsid w:val="00401096"/>
    <w:rsid w:val="00404DF9"/>
    <w:rsid w:val="00406A98"/>
    <w:rsid w:val="0041242D"/>
    <w:rsid w:val="00412697"/>
    <w:rsid w:val="0041343B"/>
    <w:rsid w:val="004168C3"/>
    <w:rsid w:val="00417486"/>
    <w:rsid w:val="00420C76"/>
    <w:rsid w:val="00421702"/>
    <w:rsid w:val="00421868"/>
    <w:rsid w:val="0042198F"/>
    <w:rsid w:val="004262E7"/>
    <w:rsid w:val="00427DAC"/>
    <w:rsid w:val="0043022E"/>
    <w:rsid w:val="0043189C"/>
    <w:rsid w:val="00432463"/>
    <w:rsid w:val="00434ECB"/>
    <w:rsid w:val="004417A8"/>
    <w:rsid w:val="0044257F"/>
    <w:rsid w:val="0044363E"/>
    <w:rsid w:val="004437AC"/>
    <w:rsid w:val="004449A6"/>
    <w:rsid w:val="00451077"/>
    <w:rsid w:val="0045116A"/>
    <w:rsid w:val="00452F6C"/>
    <w:rsid w:val="004547FD"/>
    <w:rsid w:val="0045558A"/>
    <w:rsid w:val="0045612C"/>
    <w:rsid w:val="004565E2"/>
    <w:rsid w:val="00456E36"/>
    <w:rsid w:val="0046153B"/>
    <w:rsid w:val="00463253"/>
    <w:rsid w:val="00465A0F"/>
    <w:rsid w:val="0047089B"/>
    <w:rsid w:val="0047246F"/>
    <w:rsid w:val="00476AAD"/>
    <w:rsid w:val="004778A6"/>
    <w:rsid w:val="004806AA"/>
    <w:rsid w:val="0048143E"/>
    <w:rsid w:val="00483EFF"/>
    <w:rsid w:val="004867E1"/>
    <w:rsid w:val="00494AB1"/>
    <w:rsid w:val="00497563"/>
    <w:rsid w:val="00497DB1"/>
    <w:rsid w:val="004A1433"/>
    <w:rsid w:val="004A1E9F"/>
    <w:rsid w:val="004A2ACF"/>
    <w:rsid w:val="004A357E"/>
    <w:rsid w:val="004A4070"/>
    <w:rsid w:val="004A4BCF"/>
    <w:rsid w:val="004A51DA"/>
    <w:rsid w:val="004A5A72"/>
    <w:rsid w:val="004A5B1A"/>
    <w:rsid w:val="004A5F07"/>
    <w:rsid w:val="004A6421"/>
    <w:rsid w:val="004A75BD"/>
    <w:rsid w:val="004B045C"/>
    <w:rsid w:val="004B1011"/>
    <w:rsid w:val="004B2B4A"/>
    <w:rsid w:val="004C1123"/>
    <w:rsid w:val="004C3554"/>
    <w:rsid w:val="004C44F1"/>
    <w:rsid w:val="004C490E"/>
    <w:rsid w:val="004C5C8A"/>
    <w:rsid w:val="004D001F"/>
    <w:rsid w:val="004D15BC"/>
    <w:rsid w:val="004D170B"/>
    <w:rsid w:val="004D685D"/>
    <w:rsid w:val="004D6C5E"/>
    <w:rsid w:val="004D7ABB"/>
    <w:rsid w:val="004D7DBF"/>
    <w:rsid w:val="004E09F6"/>
    <w:rsid w:val="004E3551"/>
    <w:rsid w:val="004E43F9"/>
    <w:rsid w:val="004E49BB"/>
    <w:rsid w:val="004E597A"/>
    <w:rsid w:val="004E5C9F"/>
    <w:rsid w:val="004E5FB3"/>
    <w:rsid w:val="004E639E"/>
    <w:rsid w:val="004E79BA"/>
    <w:rsid w:val="004F0EC1"/>
    <w:rsid w:val="004F462F"/>
    <w:rsid w:val="004F71D5"/>
    <w:rsid w:val="005027C2"/>
    <w:rsid w:val="00505FCC"/>
    <w:rsid w:val="00507078"/>
    <w:rsid w:val="00507F57"/>
    <w:rsid w:val="00510300"/>
    <w:rsid w:val="00512C1F"/>
    <w:rsid w:val="005153CA"/>
    <w:rsid w:val="00515D0D"/>
    <w:rsid w:val="00516076"/>
    <w:rsid w:val="00516532"/>
    <w:rsid w:val="00517FBC"/>
    <w:rsid w:val="00522BB2"/>
    <w:rsid w:val="005235D6"/>
    <w:rsid w:val="00524D7A"/>
    <w:rsid w:val="00524E57"/>
    <w:rsid w:val="00525161"/>
    <w:rsid w:val="005326DF"/>
    <w:rsid w:val="005331C9"/>
    <w:rsid w:val="00537510"/>
    <w:rsid w:val="0054007B"/>
    <w:rsid w:val="00541770"/>
    <w:rsid w:val="00541A70"/>
    <w:rsid w:val="00543FEB"/>
    <w:rsid w:val="00550C2D"/>
    <w:rsid w:val="00552292"/>
    <w:rsid w:val="00552B3C"/>
    <w:rsid w:val="005537A9"/>
    <w:rsid w:val="00553AFA"/>
    <w:rsid w:val="00553C7B"/>
    <w:rsid w:val="005568C3"/>
    <w:rsid w:val="00557123"/>
    <w:rsid w:val="00561C49"/>
    <w:rsid w:val="00562137"/>
    <w:rsid w:val="00562E03"/>
    <w:rsid w:val="00564AB7"/>
    <w:rsid w:val="00574A6E"/>
    <w:rsid w:val="00575EC1"/>
    <w:rsid w:val="00576863"/>
    <w:rsid w:val="005777E7"/>
    <w:rsid w:val="00587217"/>
    <w:rsid w:val="005876E8"/>
    <w:rsid w:val="00590911"/>
    <w:rsid w:val="00592707"/>
    <w:rsid w:val="005949CD"/>
    <w:rsid w:val="00595457"/>
    <w:rsid w:val="005962FA"/>
    <w:rsid w:val="00596488"/>
    <w:rsid w:val="00596E6E"/>
    <w:rsid w:val="005A0350"/>
    <w:rsid w:val="005A0B1A"/>
    <w:rsid w:val="005A0F68"/>
    <w:rsid w:val="005A146D"/>
    <w:rsid w:val="005A192F"/>
    <w:rsid w:val="005A1A06"/>
    <w:rsid w:val="005A67DB"/>
    <w:rsid w:val="005A741B"/>
    <w:rsid w:val="005A789F"/>
    <w:rsid w:val="005A7BA7"/>
    <w:rsid w:val="005B0462"/>
    <w:rsid w:val="005B05C1"/>
    <w:rsid w:val="005B0A81"/>
    <w:rsid w:val="005B3AE5"/>
    <w:rsid w:val="005B6503"/>
    <w:rsid w:val="005B7DF8"/>
    <w:rsid w:val="005C0DB4"/>
    <w:rsid w:val="005C0F17"/>
    <w:rsid w:val="005C2664"/>
    <w:rsid w:val="005C31F3"/>
    <w:rsid w:val="005C37AB"/>
    <w:rsid w:val="005C4D25"/>
    <w:rsid w:val="005C4F2D"/>
    <w:rsid w:val="005C6A95"/>
    <w:rsid w:val="005C6CA3"/>
    <w:rsid w:val="005D1086"/>
    <w:rsid w:val="005D3824"/>
    <w:rsid w:val="005D484E"/>
    <w:rsid w:val="005D52BE"/>
    <w:rsid w:val="005D5D14"/>
    <w:rsid w:val="005D672D"/>
    <w:rsid w:val="005D6823"/>
    <w:rsid w:val="005E079E"/>
    <w:rsid w:val="005E2016"/>
    <w:rsid w:val="005E3C8D"/>
    <w:rsid w:val="005E438D"/>
    <w:rsid w:val="005F03BF"/>
    <w:rsid w:val="005F7938"/>
    <w:rsid w:val="005F7F3D"/>
    <w:rsid w:val="00600981"/>
    <w:rsid w:val="00600CE0"/>
    <w:rsid w:val="0060199C"/>
    <w:rsid w:val="0060232B"/>
    <w:rsid w:val="00605EF0"/>
    <w:rsid w:val="006109EC"/>
    <w:rsid w:val="00610F98"/>
    <w:rsid w:val="00611762"/>
    <w:rsid w:val="00613394"/>
    <w:rsid w:val="00613B80"/>
    <w:rsid w:val="00616C41"/>
    <w:rsid w:val="006233E9"/>
    <w:rsid w:val="00624EFE"/>
    <w:rsid w:val="006274A2"/>
    <w:rsid w:val="00631CBD"/>
    <w:rsid w:val="00631EE5"/>
    <w:rsid w:val="00635CA6"/>
    <w:rsid w:val="0063773F"/>
    <w:rsid w:val="0064277E"/>
    <w:rsid w:val="00643A2D"/>
    <w:rsid w:val="0064510E"/>
    <w:rsid w:val="00646841"/>
    <w:rsid w:val="00646A55"/>
    <w:rsid w:val="006479B8"/>
    <w:rsid w:val="006520D2"/>
    <w:rsid w:val="0065370F"/>
    <w:rsid w:val="006543DE"/>
    <w:rsid w:val="006567FB"/>
    <w:rsid w:val="006576E2"/>
    <w:rsid w:val="006578A9"/>
    <w:rsid w:val="00662621"/>
    <w:rsid w:val="00663AC5"/>
    <w:rsid w:val="00663EA5"/>
    <w:rsid w:val="0066431C"/>
    <w:rsid w:val="00665C19"/>
    <w:rsid w:val="00666B38"/>
    <w:rsid w:val="00667556"/>
    <w:rsid w:val="00667EC8"/>
    <w:rsid w:val="00670DBE"/>
    <w:rsid w:val="00676FE4"/>
    <w:rsid w:val="00677315"/>
    <w:rsid w:val="006778C3"/>
    <w:rsid w:val="00677E5E"/>
    <w:rsid w:val="00682697"/>
    <w:rsid w:val="00682DF1"/>
    <w:rsid w:val="00692844"/>
    <w:rsid w:val="00696174"/>
    <w:rsid w:val="006A063A"/>
    <w:rsid w:val="006A11BE"/>
    <w:rsid w:val="006A1B34"/>
    <w:rsid w:val="006A6F5A"/>
    <w:rsid w:val="006A7848"/>
    <w:rsid w:val="006B008D"/>
    <w:rsid w:val="006B04B1"/>
    <w:rsid w:val="006B1AA2"/>
    <w:rsid w:val="006B3106"/>
    <w:rsid w:val="006B3DDA"/>
    <w:rsid w:val="006B53BC"/>
    <w:rsid w:val="006B68B2"/>
    <w:rsid w:val="006B7B54"/>
    <w:rsid w:val="006B7FE7"/>
    <w:rsid w:val="006C0446"/>
    <w:rsid w:val="006C21AF"/>
    <w:rsid w:val="006C2AFC"/>
    <w:rsid w:val="006D2538"/>
    <w:rsid w:val="006D4529"/>
    <w:rsid w:val="006D574E"/>
    <w:rsid w:val="006D5DAD"/>
    <w:rsid w:val="006D78B5"/>
    <w:rsid w:val="006E1287"/>
    <w:rsid w:val="006E2A19"/>
    <w:rsid w:val="006E3111"/>
    <w:rsid w:val="006E368F"/>
    <w:rsid w:val="006E60DF"/>
    <w:rsid w:val="006E7696"/>
    <w:rsid w:val="006F22B4"/>
    <w:rsid w:val="006F272F"/>
    <w:rsid w:val="006F2B62"/>
    <w:rsid w:val="006F5EC2"/>
    <w:rsid w:val="006F6DDD"/>
    <w:rsid w:val="006F7530"/>
    <w:rsid w:val="006F7893"/>
    <w:rsid w:val="006F7D75"/>
    <w:rsid w:val="00700C5E"/>
    <w:rsid w:val="00701A0F"/>
    <w:rsid w:val="00702103"/>
    <w:rsid w:val="00702984"/>
    <w:rsid w:val="00702F85"/>
    <w:rsid w:val="00703C17"/>
    <w:rsid w:val="00703DEE"/>
    <w:rsid w:val="00707707"/>
    <w:rsid w:val="00707FFC"/>
    <w:rsid w:val="00710FB0"/>
    <w:rsid w:val="0071211B"/>
    <w:rsid w:val="0072274F"/>
    <w:rsid w:val="007243B5"/>
    <w:rsid w:val="00724561"/>
    <w:rsid w:val="00725B56"/>
    <w:rsid w:val="0072684F"/>
    <w:rsid w:val="00726A8B"/>
    <w:rsid w:val="00727945"/>
    <w:rsid w:val="00731DB3"/>
    <w:rsid w:val="00732371"/>
    <w:rsid w:val="00736F5B"/>
    <w:rsid w:val="007375CC"/>
    <w:rsid w:val="00740E86"/>
    <w:rsid w:val="00740E91"/>
    <w:rsid w:val="007417A9"/>
    <w:rsid w:val="007417AB"/>
    <w:rsid w:val="00741BBC"/>
    <w:rsid w:val="007429BB"/>
    <w:rsid w:val="0074576A"/>
    <w:rsid w:val="00746AE3"/>
    <w:rsid w:val="007479B8"/>
    <w:rsid w:val="007506CF"/>
    <w:rsid w:val="0075168A"/>
    <w:rsid w:val="00756586"/>
    <w:rsid w:val="00756CB4"/>
    <w:rsid w:val="00757242"/>
    <w:rsid w:val="00757ABB"/>
    <w:rsid w:val="007609FC"/>
    <w:rsid w:val="007618EB"/>
    <w:rsid w:val="007631BE"/>
    <w:rsid w:val="007631D2"/>
    <w:rsid w:val="007639BC"/>
    <w:rsid w:val="00765CCD"/>
    <w:rsid w:val="00765EB1"/>
    <w:rsid w:val="0076636B"/>
    <w:rsid w:val="00766531"/>
    <w:rsid w:val="00767F78"/>
    <w:rsid w:val="007709B0"/>
    <w:rsid w:val="00770F6E"/>
    <w:rsid w:val="00771763"/>
    <w:rsid w:val="0077291E"/>
    <w:rsid w:val="00773AC2"/>
    <w:rsid w:val="00773C07"/>
    <w:rsid w:val="00774095"/>
    <w:rsid w:val="007748E0"/>
    <w:rsid w:val="00776651"/>
    <w:rsid w:val="0077770F"/>
    <w:rsid w:val="007806EB"/>
    <w:rsid w:val="00780E10"/>
    <w:rsid w:val="0078237B"/>
    <w:rsid w:val="007839D1"/>
    <w:rsid w:val="007847FF"/>
    <w:rsid w:val="00786A63"/>
    <w:rsid w:val="00790C18"/>
    <w:rsid w:val="007920E9"/>
    <w:rsid w:val="00796927"/>
    <w:rsid w:val="007A05A7"/>
    <w:rsid w:val="007A13B5"/>
    <w:rsid w:val="007A4DF1"/>
    <w:rsid w:val="007A56E8"/>
    <w:rsid w:val="007B1392"/>
    <w:rsid w:val="007B3107"/>
    <w:rsid w:val="007B52D7"/>
    <w:rsid w:val="007B5E19"/>
    <w:rsid w:val="007B6C5C"/>
    <w:rsid w:val="007C27D7"/>
    <w:rsid w:val="007C6A5F"/>
    <w:rsid w:val="007D286B"/>
    <w:rsid w:val="007D59BA"/>
    <w:rsid w:val="007D675E"/>
    <w:rsid w:val="007D6B50"/>
    <w:rsid w:val="007E169C"/>
    <w:rsid w:val="007E479B"/>
    <w:rsid w:val="007E48D2"/>
    <w:rsid w:val="007E6B6B"/>
    <w:rsid w:val="007F006D"/>
    <w:rsid w:val="007F3827"/>
    <w:rsid w:val="007F4D3C"/>
    <w:rsid w:val="007F6187"/>
    <w:rsid w:val="00800DD1"/>
    <w:rsid w:val="008013B5"/>
    <w:rsid w:val="00801778"/>
    <w:rsid w:val="008051D1"/>
    <w:rsid w:val="00806289"/>
    <w:rsid w:val="00810C28"/>
    <w:rsid w:val="00811B86"/>
    <w:rsid w:val="00811DFE"/>
    <w:rsid w:val="00811F2E"/>
    <w:rsid w:val="00813609"/>
    <w:rsid w:val="00813789"/>
    <w:rsid w:val="00814CE3"/>
    <w:rsid w:val="00816694"/>
    <w:rsid w:val="00816E39"/>
    <w:rsid w:val="0081755B"/>
    <w:rsid w:val="00820AA4"/>
    <w:rsid w:val="00825350"/>
    <w:rsid w:val="00825839"/>
    <w:rsid w:val="00825A09"/>
    <w:rsid w:val="00826B8A"/>
    <w:rsid w:val="0082795B"/>
    <w:rsid w:val="00830646"/>
    <w:rsid w:val="00835565"/>
    <w:rsid w:val="008361CF"/>
    <w:rsid w:val="0084334E"/>
    <w:rsid w:val="0084494A"/>
    <w:rsid w:val="00845A08"/>
    <w:rsid w:val="00850D2F"/>
    <w:rsid w:val="008517A9"/>
    <w:rsid w:val="00853064"/>
    <w:rsid w:val="00853DC1"/>
    <w:rsid w:val="00854CAF"/>
    <w:rsid w:val="00855BBF"/>
    <w:rsid w:val="00855CF1"/>
    <w:rsid w:val="00855FDA"/>
    <w:rsid w:val="00856210"/>
    <w:rsid w:val="00857907"/>
    <w:rsid w:val="0086304B"/>
    <w:rsid w:val="00865089"/>
    <w:rsid w:val="00865B11"/>
    <w:rsid w:val="00865EAE"/>
    <w:rsid w:val="008669BF"/>
    <w:rsid w:val="00871455"/>
    <w:rsid w:val="00874D23"/>
    <w:rsid w:val="00874D39"/>
    <w:rsid w:val="008759D3"/>
    <w:rsid w:val="008762B1"/>
    <w:rsid w:val="00876E0F"/>
    <w:rsid w:val="00876EF5"/>
    <w:rsid w:val="0087719B"/>
    <w:rsid w:val="008774B1"/>
    <w:rsid w:val="008820A8"/>
    <w:rsid w:val="00884B65"/>
    <w:rsid w:val="00887F1C"/>
    <w:rsid w:val="00890F5C"/>
    <w:rsid w:val="00893307"/>
    <w:rsid w:val="008936E2"/>
    <w:rsid w:val="008A46FF"/>
    <w:rsid w:val="008A4DBD"/>
    <w:rsid w:val="008A5860"/>
    <w:rsid w:val="008A66BF"/>
    <w:rsid w:val="008A7BE9"/>
    <w:rsid w:val="008B04EC"/>
    <w:rsid w:val="008B0D08"/>
    <w:rsid w:val="008B3CA4"/>
    <w:rsid w:val="008B4202"/>
    <w:rsid w:val="008B4427"/>
    <w:rsid w:val="008B5010"/>
    <w:rsid w:val="008B6581"/>
    <w:rsid w:val="008B6B30"/>
    <w:rsid w:val="008B7CAF"/>
    <w:rsid w:val="008C2310"/>
    <w:rsid w:val="008C63DC"/>
    <w:rsid w:val="008D1D63"/>
    <w:rsid w:val="008D517B"/>
    <w:rsid w:val="008D6B4B"/>
    <w:rsid w:val="008D73E1"/>
    <w:rsid w:val="008E20E0"/>
    <w:rsid w:val="008E2873"/>
    <w:rsid w:val="008E4D67"/>
    <w:rsid w:val="008E6320"/>
    <w:rsid w:val="008F00BC"/>
    <w:rsid w:val="008F0309"/>
    <w:rsid w:val="008F2F84"/>
    <w:rsid w:val="008F329D"/>
    <w:rsid w:val="008F4CC7"/>
    <w:rsid w:val="008F52B5"/>
    <w:rsid w:val="008F5ACC"/>
    <w:rsid w:val="008F5EA2"/>
    <w:rsid w:val="008F6256"/>
    <w:rsid w:val="009013F0"/>
    <w:rsid w:val="00902C72"/>
    <w:rsid w:val="00905CDB"/>
    <w:rsid w:val="00907527"/>
    <w:rsid w:val="009155B9"/>
    <w:rsid w:val="00915BE5"/>
    <w:rsid w:val="00917502"/>
    <w:rsid w:val="00921994"/>
    <w:rsid w:val="009256B5"/>
    <w:rsid w:val="00927950"/>
    <w:rsid w:val="0093155B"/>
    <w:rsid w:val="00931E18"/>
    <w:rsid w:val="00932429"/>
    <w:rsid w:val="0093321C"/>
    <w:rsid w:val="00935C47"/>
    <w:rsid w:val="00936AA8"/>
    <w:rsid w:val="00936C47"/>
    <w:rsid w:val="0093767B"/>
    <w:rsid w:val="00937D68"/>
    <w:rsid w:val="00941AED"/>
    <w:rsid w:val="00945F9E"/>
    <w:rsid w:val="00951E3A"/>
    <w:rsid w:val="00955DB1"/>
    <w:rsid w:val="0095758B"/>
    <w:rsid w:val="00960B54"/>
    <w:rsid w:val="00961F65"/>
    <w:rsid w:val="0096269F"/>
    <w:rsid w:val="00963484"/>
    <w:rsid w:val="00965E5E"/>
    <w:rsid w:val="009669AC"/>
    <w:rsid w:val="00966ECB"/>
    <w:rsid w:val="00971248"/>
    <w:rsid w:val="00971DAC"/>
    <w:rsid w:val="00972485"/>
    <w:rsid w:val="00972D8C"/>
    <w:rsid w:val="00974809"/>
    <w:rsid w:val="00975314"/>
    <w:rsid w:val="009759F0"/>
    <w:rsid w:val="00977124"/>
    <w:rsid w:val="009771B6"/>
    <w:rsid w:val="00980B2A"/>
    <w:rsid w:val="00982388"/>
    <w:rsid w:val="0098290E"/>
    <w:rsid w:val="00983B33"/>
    <w:rsid w:val="00983D6C"/>
    <w:rsid w:val="00984A20"/>
    <w:rsid w:val="0099186F"/>
    <w:rsid w:val="00994D8B"/>
    <w:rsid w:val="009972E8"/>
    <w:rsid w:val="009A3B65"/>
    <w:rsid w:val="009A4C8E"/>
    <w:rsid w:val="009A5945"/>
    <w:rsid w:val="009A6220"/>
    <w:rsid w:val="009A6E6C"/>
    <w:rsid w:val="009A762E"/>
    <w:rsid w:val="009A7BD4"/>
    <w:rsid w:val="009A7F90"/>
    <w:rsid w:val="009B0042"/>
    <w:rsid w:val="009B22E9"/>
    <w:rsid w:val="009B2944"/>
    <w:rsid w:val="009B2FC8"/>
    <w:rsid w:val="009B5B2E"/>
    <w:rsid w:val="009B7027"/>
    <w:rsid w:val="009C3C12"/>
    <w:rsid w:val="009C6368"/>
    <w:rsid w:val="009D0380"/>
    <w:rsid w:val="009D2039"/>
    <w:rsid w:val="009D2A2C"/>
    <w:rsid w:val="009D5C80"/>
    <w:rsid w:val="009D6AAC"/>
    <w:rsid w:val="009D6FA4"/>
    <w:rsid w:val="009D74F5"/>
    <w:rsid w:val="009D7CA7"/>
    <w:rsid w:val="009E00FA"/>
    <w:rsid w:val="009E2575"/>
    <w:rsid w:val="009E2B78"/>
    <w:rsid w:val="009F37FD"/>
    <w:rsid w:val="009F4560"/>
    <w:rsid w:val="009F4A02"/>
    <w:rsid w:val="009F52C4"/>
    <w:rsid w:val="009F6B1F"/>
    <w:rsid w:val="009F7D5F"/>
    <w:rsid w:val="00A07B2D"/>
    <w:rsid w:val="00A100E1"/>
    <w:rsid w:val="00A109D9"/>
    <w:rsid w:val="00A114CC"/>
    <w:rsid w:val="00A12B9D"/>
    <w:rsid w:val="00A12C6F"/>
    <w:rsid w:val="00A131E5"/>
    <w:rsid w:val="00A14EDE"/>
    <w:rsid w:val="00A1668A"/>
    <w:rsid w:val="00A16F63"/>
    <w:rsid w:val="00A17518"/>
    <w:rsid w:val="00A2047D"/>
    <w:rsid w:val="00A228AE"/>
    <w:rsid w:val="00A23C54"/>
    <w:rsid w:val="00A2610E"/>
    <w:rsid w:val="00A301D6"/>
    <w:rsid w:val="00A304DC"/>
    <w:rsid w:val="00A313DD"/>
    <w:rsid w:val="00A31DA7"/>
    <w:rsid w:val="00A32F18"/>
    <w:rsid w:val="00A32FCE"/>
    <w:rsid w:val="00A37414"/>
    <w:rsid w:val="00A37A80"/>
    <w:rsid w:val="00A425B2"/>
    <w:rsid w:val="00A431B6"/>
    <w:rsid w:val="00A456C7"/>
    <w:rsid w:val="00A54CB7"/>
    <w:rsid w:val="00A5736F"/>
    <w:rsid w:val="00A6213E"/>
    <w:rsid w:val="00A645C7"/>
    <w:rsid w:val="00A66268"/>
    <w:rsid w:val="00A706E3"/>
    <w:rsid w:val="00A70CFF"/>
    <w:rsid w:val="00A751BB"/>
    <w:rsid w:val="00A753AA"/>
    <w:rsid w:val="00A75468"/>
    <w:rsid w:val="00A84112"/>
    <w:rsid w:val="00A86D9A"/>
    <w:rsid w:val="00A87A4A"/>
    <w:rsid w:val="00A901B1"/>
    <w:rsid w:val="00A901C4"/>
    <w:rsid w:val="00A9159D"/>
    <w:rsid w:val="00A921B5"/>
    <w:rsid w:val="00A93519"/>
    <w:rsid w:val="00AA2C40"/>
    <w:rsid w:val="00AA3A60"/>
    <w:rsid w:val="00AA40A8"/>
    <w:rsid w:val="00AA5234"/>
    <w:rsid w:val="00AA5583"/>
    <w:rsid w:val="00AB00FC"/>
    <w:rsid w:val="00AB43D0"/>
    <w:rsid w:val="00AB63B4"/>
    <w:rsid w:val="00AB6C97"/>
    <w:rsid w:val="00AB6FF4"/>
    <w:rsid w:val="00AB7E9A"/>
    <w:rsid w:val="00AC2470"/>
    <w:rsid w:val="00AC4757"/>
    <w:rsid w:val="00AC571E"/>
    <w:rsid w:val="00AC6010"/>
    <w:rsid w:val="00AD01DC"/>
    <w:rsid w:val="00AD2AE7"/>
    <w:rsid w:val="00AD3000"/>
    <w:rsid w:val="00AD5FEA"/>
    <w:rsid w:val="00AD6F81"/>
    <w:rsid w:val="00AD7EBC"/>
    <w:rsid w:val="00AE2143"/>
    <w:rsid w:val="00AE3974"/>
    <w:rsid w:val="00AE3B1A"/>
    <w:rsid w:val="00AE5792"/>
    <w:rsid w:val="00AE7B4E"/>
    <w:rsid w:val="00AF2682"/>
    <w:rsid w:val="00AF3A7A"/>
    <w:rsid w:val="00AF5B83"/>
    <w:rsid w:val="00AF618D"/>
    <w:rsid w:val="00AF7DC6"/>
    <w:rsid w:val="00B05178"/>
    <w:rsid w:val="00B07CF5"/>
    <w:rsid w:val="00B07E61"/>
    <w:rsid w:val="00B12ECE"/>
    <w:rsid w:val="00B14BF2"/>
    <w:rsid w:val="00B1524D"/>
    <w:rsid w:val="00B20624"/>
    <w:rsid w:val="00B22172"/>
    <w:rsid w:val="00B300A0"/>
    <w:rsid w:val="00B330FE"/>
    <w:rsid w:val="00B34130"/>
    <w:rsid w:val="00B37FCD"/>
    <w:rsid w:val="00B44887"/>
    <w:rsid w:val="00B467A9"/>
    <w:rsid w:val="00B47730"/>
    <w:rsid w:val="00B54250"/>
    <w:rsid w:val="00B54C1A"/>
    <w:rsid w:val="00B5654A"/>
    <w:rsid w:val="00B56D8B"/>
    <w:rsid w:val="00B57249"/>
    <w:rsid w:val="00B57311"/>
    <w:rsid w:val="00B57E7F"/>
    <w:rsid w:val="00B72B0C"/>
    <w:rsid w:val="00B74522"/>
    <w:rsid w:val="00B748F0"/>
    <w:rsid w:val="00B80D3A"/>
    <w:rsid w:val="00B82231"/>
    <w:rsid w:val="00B82FFA"/>
    <w:rsid w:val="00B83CFB"/>
    <w:rsid w:val="00B85247"/>
    <w:rsid w:val="00B8551D"/>
    <w:rsid w:val="00B87365"/>
    <w:rsid w:val="00B908B2"/>
    <w:rsid w:val="00B90BFD"/>
    <w:rsid w:val="00B95FB1"/>
    <w:rsid w:val="00B96177"/>
    <w:rsid w:val="00BA06B0"/>
    <w:rsid w:val="00BA193E"/>
    <w:rsid w:val="00BA3696"/>
    <w:rsid w:val="00BA5D40"/>
    <w:rsid w:val="00BA68B3"/>
    <w:rsid w:val="00BB0E95"/>
    <w:rsid w:val="00BB0F8E"/>
    <w:rsid w:val="00BB16BE"/>
    <w:rsid w:val="00BB35D5"/>
    <w:rsid w:val="00BB6772"/>
    <w:rsid w:val="00BC2422"/>
    <w:rsid w:val="00BC3577"/>
    <w:rsid w:val="00BC7335"/>
    <w:rsid w:val="00BC7AD7"/>
    <w:rsid w:val="00BD02B6"/>
    <w:rsid w:val="00BD2709"/>
    <w:rsid w:val="00BD35A5"/>
    <w:rsid w:val="00BD3A02"/>
    <w:rsid w:val="00BD3DB8"/>
    <w:rsid w:val="00BD534A"/>
    <w:rsid w:val="00BE02EF"/>
    <w:rsid w:val="00BE03F1"/>
    <w:rsid w:val="00BE1326"/>
    <w:rsid w:val="00BE5279"/>
    <w:rsid w:val="00BF168E"/>
    <w:rsid w:val="00BF70D2"/>
    <w:rsid w:val="00BF7817"/>
    <w:rsid w:val="00C006E0"/>
    <w:rsid w:val="00C0117E"/>
    <w:rsid w:val="00C03AB0"/>
    <w:rsid w:val="00C106AB"/>
    <w:rsid w:val="00C116F2"/>
    <w:rsid w:val="00C129F1"/>
    <w:rsid w:val="00C12B0B"/>
    <w:rsid w:val="00C1387C"/>
    <w:rsid w:val="00C13EEA"/>
    <w:rsid w:val="00C166AF"/>
    <w:rsid w:val="00C17854"/>
    <w:rsid w:val="00C210E9"/>
    <w:rsid w:val="00C21C9D"/>
    <w:rsid w:val="00C221AA"/>
    <w:rsid w:val="00C229A3"/>
    <w:rsid w:val="00C22B85"/>
    <w:rsid w:val="00C2419B"/>
    <w:rsid w:val="00C24283"/>
    <w:rsid w:val="00C2475C"/>
    <w:rsid w:val="00C2603C"/>
    <w:rsid w:val="00C264B9"/>
    <w:rsid w:val="00C3180A"/>
    <w:rsid w:val="00C36593"/>
    <w:rsid w:val="00C36E46"/>
    <w:rsid w:val="00C37879"/>
    <w:rsid w:val="00C378D0"/>
    <w:rsid w:val="00C44526"/>
    <w:rsid w:val="00C479BB"/>
    <w:rsid w:val="00C5052E"/>
    <w:rsid w:val="00C5147E"/>
    <w:rsid w:val="00C52A5A"/>
    <w:rsid w:val="00C539FD"/>
    <w:rsid w:val="00C550E7"/>
    <w:rsid w:val="00C555D0"/>
    <w:rsid w:val="00C56ABD"/>
    <w:rsid w:val="00C572E7"/>
    <w:rsid w:val="00C57300"/>
    <w:rsid w:val="00C57F29"/>
    <w:rsid w:val="00C6075E"/>
    <w:rsid w:val="00C63606"/>
    <w:rsid w:val="00C64D2D"/>
    <w:rsid w:val="00C652BE"/>
    <w:rsid w:val="00C6590D"/>
    <w:rsid w:val="00C67A81"/>
    <w:rsid w:val="00C67F46"/>
    <w:rsid w:val="00C720C0"/>
    <w:rsid w:val="00C74B47"/>
    <w:rsid w:val="00C819A4"/>
    <w:rsid w:val="00C82F46"/>
    <w:rsid w:val="00C83073"/>
    <w:rsid w:val="00C84346"/>
    <w:rsid w:val="00C85147"/>
    <w:rsid w:val="00C90524"/>
    <w:rsid w:val="00C91863"/>
    <w:rsid w:val="00C95230"/>
    <w:rsid w:val="00C9548D"/>
    <w:rsid w:val="00C96F78"/>
    <w:rsid w:val="00C977E0"/>
    <w:rsid w:val="00CA02AE"/>
    <w:rsid w:val="00CA09F7"/>
    <w:rsid w:val="00CA5CE3"/>
    <w:rsid w:val="00CA6EF7"/>
    <w:rsid w:val="00CA7846"/>
    <w:rsid w:val="00CA7DA1"/>
    <w:rsid w:val="00CB0634"/>
    <w:rsid w:val="00CB2240"/>
    <w:rsid w:val="00CB76ED"/>
    <w:rsid w:val="00CC1086"/>
    <w:rsid w:val="00CC22E7"/>
    <w:rsid w:val="00CC2369"/>
    <w:rsid w:val="00CC2C81"/>
    <w:rsid w:val="00CC451B"/>
    <w:rsid w:val="00CC785D"/>
    <w:rsid w:val="00CD2103"/>
    <w:rsid w:val="00CD2D6B"/>
    <w:rsid w:val="00CD38DE"/>
    <w:rsid w:val="00CD6241"/>
    <w:rsid w:val="00CD741E"/>
    <w:rsid w:val="00CD7D73"/>
    <w:rsid w:val="00CE5080"/>
    <w:rsid w:val="00CE67C8"/>
    <w:rsid w:val="00CE7BA7"/>
    <w:rsid w:val="00CF10EE"/>
    <w:rsid w:val="00CF1D12"/>
    <w:rsid w:val="00CF41CE"/>
    <w:rsid w:val="00CF4345"/>
    <w:rsid w:val="00CF598E"/>
    <w:rsid w:val="00CF6445"/>
    <w:rsid w:val="00D020A0"/>
    <w:rsid w:val="00D06EF9"/>
    <w:rsid w:val="00D07F79"/>
    <w:rsid w:val="00D1326F"/>
    <w:rsid w:val="00D159FD"/>
    <w:rsid w:val="00D2015B"/>
    <w:rsid w:val="00D20DA0"/>
    <w:rsid w:val="00D20E96"/>
    <w:rsid w:val="00D244FE"/>
    <w:rsid w:val="00D25A17"/>
    <w:rsid w:val="00D30294"/>
    <w:rsid w:val="00D311B1"/>
    <w:rsid w:val="00D33DBB"/>
    <w:rsid w:val="00D36079"/>
    <w:rsid w:val="00D36DAD"/>
    <w:rsid w:val="00D4085B"/>
    <w:rsid w:val="00D46F56"/>
    <w:rsid w:val="00D50FB6"/>
    <w:rsid w:val="00D5179E"/>
    <w:rsid w:val="00D523A7"/>
    <w:rsid w:val="00D536C9"/>
    <w:rsid w:val="00D53981"/>
    <w:rsid w:val="00D54149"/>
    <w:rsid w:val="00D5636D"/>
    <w:rsid w:val="00D5640A"/>
    <w:rsid w:val="00D56A0C"/>
    <w:rsid w:val="00D5740F"/>
    <w:rsid w:val="00D63F0C"/>
    <w:rsid w:val="00D6476A"/>
    <w:rsid w:val="00D65A16"/>
    <w:rsid w:val="00D665A6"/>
    <w:rsid w:val="00D67731"/>
    <w:rsid w:val="00D700AC"/>
    <w:rsid w:val="00D70D1B"/>
    <w:rsid w:val="00D70E21"/>
    <w:rsid w:val="00D75468"/>
    <w:rsid w:val="00D7622F"/>
    <w:rsid w:val="00D872EB"/>
    <w:rsid w:val="00D92041"/>
    <w:rsid w:val="00D92649"/>
    <w:rsid w:val="00D94244"/>
    <w:rsid w:val="00D94569"/>
    <w:rsid w:val="00D961C1"/>
    <w:rsid w:val="00DA04F0"/>
    <w:rsid w:val="00DA087E"/>
    <w:rsid w:val="00DA1F87"/>
    <w:rsid w:val="00DA5D3E"/>
    <w:rsid w:val="00DB084A"/>
    <w:rsid w:val="00DB25F6"/>
    <w:rsid w:val="00DB38B2"/>
    <w:rsid w:val="00DB3DE9"/>
    <w:rsid w:val="00DB411C"/>
    <w:rsid w:val="00DB46F3"/>
    <w:rsid w:val="00DB64D6"/>
    <w:rsid w:val="00DD06C6"/>
    <w:rsid w:val="00DD12C4"/>
    <w:rsid w:val="00DD41D4"/>
    <w:rsid w:val="00DD6311"/>
    <w:rsid w:val="00DD6B0B"/>
    <w:rsid w:val="00DE28B5"/>
    <w:rsid w:val="00DE75BC"/>
    <w:rsid w:val="00DF3CC8"/>
    <w:rsid w:val="00E03959"/>
    <w:rsid w:val="00E04C91"/>
    <w:rsid w:val="00E04CDF"/>
    <w:rsid w:val="00E06430"/>
    <w:rsid w:val="00E06634"/>
    <w:rsid w:val="00E0670D"/>
    <w:rsid w:val="00E16162"/>
    <w:rsid w:val="00E217C3"/>
    <w:rsid w:val="00E21BD2"/>
    <w:rsid w:val="00E2419C"/>
    <w:rsid w:val="00E26CBD"/>
    <w:rsid w:val="00E30777"/>
    <w:rsid w:val="00E30C2A"/>
    <w:rsid w:val="00E30D51"/>
    <w:rsid w:val="00E312E0"/>
    <w:rsid w:val="00E324B4"/>
    <w:rsid w:val="00E335D8"/>
    <w:rsid w:val="00E35DE8"/>
    <w:rsid w:val="00E419A1"/>
    <w:rsid w:val="00E45D3E"/>
    <w:rsid w:val="00E50577"/>
    <w:rsid w:val="00E50DDE"/>
    <w:rsid w:val="00E51089"/>
    <w:rsid w:val="00E540D2"/>
    <w:rsid w:val="00E55289"/>
    <w:rsid w:val="00E56B85"/>
    <w:rsid w:val="00E632F2"/>
    <w:rsid w:val="00E65864"/>
    <w:rsid w:val="00E70107"/>
    <w:rsid w:val="00E70205"/>
    <w:rsid w:val="00E72146"/>
    <w:rsid w:val="00E75A81"/>
    <w:rsid w:val="00E75F95"/>
    <w:rsid w:val="00E77F4F"/>
    <w:rsid w:val="00E811FE"/>
    <w:rsid w:val="00E84A45"/>
    <w:rsid w:val="00E8514B"/>
    <w:rsid w:val="00E8638A"/>
    <w:rsid w:val="00E8767B"/>
    <w:rsid w:val="00E87A17"/>
    <w:rsid w:val="00E90538"/>
    <w:rsid w:val="00E92876"/>
    <w:rsid w:val="00E9287F"/>
    <w:rsid w:val="00E93B9B"/>
    <w:rsid w:val="00E95EDA"/>
    <w:rsid w:val="00E974A5"/>
    <w:rsid w:val="00EA020F"/>
    <w:rsid w:val="00EA08F9"/>
    <w:rsid w:val="00EA0D9C"/>
    <w:rsid w:val="00EA14F8"/>
    <w:rsid w:val="00EA2A64"/>
    <w:rsid w:val="00EA3101"/>
    <w:rsid w:val="00EA3573"/>
    <w:rsid w:val="00EA3716"/>
    <w:rsid w:val="00EA37A1"/>
    <w:rsid w:val="00EA5026"/>
    <w:rsid w:val="00EA576B"/>
    <w:rsid w:val="00EA6078"/>
    <w:rsid w:val="00EA6D02"/>
    <w:rsid w:val="00EA6DEA"/>
    <w:rsid w:val="00EA773E"/>
    <w:rsid w:val="00EB38E4"/>
    <w:rsid w:val="00EB4131"/>
    <w:rsid w:val="00EB4453"/>
    <w:rsid w:val="00EB7410"/>
    <w:rsid w:val="00EB773F"/>
    <w:rsid w:val="00EC1E32"/>
    <w:rsid w:val="00EC376C"/>
    <w:rsid w:val="00EC38E7"/>
    <w:rsid w:val="00EC3B30"/>
    <w:rsid w:val="00EC524C"/>
    <w:rsid w:val="00EC56B7"/>
    <w:rsid w:val="00EC7A95"/>
    <w:rsid w:val="00ED17D2"/>
    <w:rsid w:val="00ED1A6B"/>
    <w:rsid w:val="00ED46CF"/>
    <w:rsid w:val="00ED4B4B"/>
    <w:rsid w:val="00ED6888"/>
    <w:rsid w:val="00ED6FF9"/>
    <w:rsid w:val="00EE3A06"/>
    <w:rsid w:val="00EE3A73"/>
    <w:rsid w:val="00EE3F98"/>
    <w:rsid w:val="00EE6488"/>
    <w:rsid w:val="00EF0222"/>
    <w:rsid w:val="00EF0536"/>
    <w:rsid w:val="00EF2375"/>
    <w:rsid w:val="00EF4489"/>
    <w:rsid w:val="00EF6E8D"/>
    <w:rsid w:val="00EF754C"/>
    <w:rsid w:val="00EF75E7"/>
    <w:rsid w:val="00EF7994"/>
    <w:rsid w:val="00EF7A93"/>
    <w:rsid w:val="00F01BF1"/>
    <w:rsid w:val="00F02461"/>
    <w:rsid w:val="00F02D83"/>
    <w:rsid w:val="00F0339D"/>
    <w:rsid w:val="00F04AC1"/>
    <w:rsid w:val="00F04F4C"/>
    <w:rsid w:val="00F06BC1"/>
    <w:rsid w:val="00F07A02"/>
    <w:rsid w:val="00F141B9"/>
    <w:rsid w:val="00F17547"/>
    <w:rsid w:val="00F22A7D"/>
    <w:rsid w:val="00F2453D"/>
    <w:rsid w:val="00F248CA"/>
    <w:rsid w:val="00F27825"/>
    <w:rsid w:val="00F30062"/>
    <w:rsid w:val="00F344A3"/>
    <w:rsid w:val="00F34837"/>
    <w:rsid w:val="00F3585D"/>
    <w:rsid w:val="00F35F8B"/>
    <w:rsid w:val="00F36640"/>
    <w:rsid w:val="00F36C05"/>
    <w:rsid w:val="00F42497"/>
    <w:rsid w:val="00F42819"/>
    <w:rsid w:val="00F4544A"/>
    <w:rsid w:val="00F47BDD"/>
    <w:rsid w:val="00F50427"/>
    <w:rsid w:val="00F510EE"/>
    <w:rsid w:val="00F531D4"/>
    <w:rsid w:val="00F53CB5"/>
    <w:rsid w:val="00F53E4A"/>
    <w:rsid w:val="00F54BDB"/>
    <w:rsid w:val="00F54D75"/>
    <w:rsid w:val="00F5781B"/>
    <w:rsid w:val="00F62786"/>
    <w:rsid w:val="00F62ECB"/>
    <w:rsid w:val="00F63F02"/>
    <w:rsid w:val="00F64075"/>
    <w:rsid w:val="00F64205"/>
    <w:rsid w:val="00F67BAC"/>
    <w:rsid w:val="00F706A2"/>
    <w:rsid w:val="00F71E41"/>
    <w:rsid w:val="00F75180"/>
    <w:rsid w:val="00F8155D"/>
    <w:rsid w:val="00F824EF"/>
    <w:rsid w:val="00F83548"/>
    <w:rsid w:val="00F84494"/>
    <w:rsid w:val="00F84AC2"/>
    <w:rsid w:val="00F85D3E"/>
    <w:rsid w:val="00F91AB4"/>
    <w:rsid w:val="00F937F8"/>
    <w:rsid w:val="00FA055E"/>
    <w:rsid w:val="00FA1275"/>
    <w:rsid w:val="00FA1C27"/>
    <w:rsid w:val="00FA30EF"/>
    <w:rsid w:val="00FA4270"/>
    <w:rsid w:val="00FA668B"/>
    <w:rsid w:val="00FA6BAF"/>
    <w:rsid w:val="00FB061B"/>
    <w:rsid w:val="00FB0909"/>
    <w:rsid w:val="00FB274B"/>
    <w:rsid w:val="00FB2B65"/>
    <w:rsid w:val="00FB4648"/>
    <w:rsid w:val="00FB4CFD"/>
    <w:rsid w:val="00FB57BC"/>
    <w:rsid w:val="00FB7F89"/>
    <w:rsid w:val="00FC016D"/>
    <w:rsid w:val="00FC0282"/>
    <w:rsid w:val="00FC11F5"/>
    <w:rsid w:val="00FC1717"/>
    <w:rsid w:val="00FC2B53"/>
    <w:rsid w:val="00FC3D01"/>
    <w:rsid w:val="00FC4FD4"/>
    <w:rsid w:val="00FC6391"/>
    <w:rsid w:val="00FC666C"/>
    <w:rsid w:val="00FD073A"/>
    <w:rsid w:val="00FD1021"/>
    <w:rsid w:val="00FD2472"/>
    <w:rsid w:val="00FD428C"/>
    <w:rsid w:val="00FD4F43"/>
    <w:rsid w:val="00FD5973"/>
    <w:rsid w:val="00FD5D8A"/>
    <w:rsid w:val="00FD76F0"/>
    <w:rsid w:val="00FD7CA7"/>
    <w:rsid w:val="00FE10D0"/>
    <w:rsid w:val="00FE1DCA"/>
    <w:rsid w:val="00FE2B56"/>
    <w:rsid w:val="00FE359B"/>
    <w:rsid w:val="00FE7400"/>
    <w:rsid w:val="00FE7427"/>
    <w:rsid w:val="00FE7551"/>
    <w:rsid w:val="00FF0ED8"/>
    <w:rsid w:val="00FF45E4"/>
    <w:rsid w:val="00FF4B9B"/>
    <w:rsid w:val="00FF6CB9"/>
    <w:rsid w:val="00FF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CF5A6"/>
  <w15:docId w15:val="{428B1D41-0E8C-40B1-B2FA-24C3850B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76A"/>
  </w:style>
  <w:style w:type="paragraph" w:styleId="1">
    <w:name w:val="heading 1"/>
    <w:basedOn w:val="a"/>
    <w:link w:val="10"/>
    <w:uiPriority w:val="9"/>
    <w:qFormat/>
    <w:rsid w:val="00AD3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82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6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120C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62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D3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000"/>
    <w:pPr>
      <w:ind w:left="720"/>
      <w:contextualSpacing/>
    </w:pPr>
  </w:style>
  <w:style w:type="paragraph" w:customStyle="1" w:styleId="c17">
    <w:name w:val="c17"/>
    <w:basedOn w:val="a"/>
    <w:rsid w:val="00AD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D3000"/>
  </w:style>
  <w:style w:type="paragraph" w:customStyle="1" w:styleId="c11">
    <w:name w:val="c11"/>
    <w:basedOn w:val="a"/>
    <w:rsid w:val="00AD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D3000"/>
  </w:style>
  <w:style w:type="paragraph" w:styleId="a5">
    <w:name w:val="No Spacing"/>
    <w:uiPriority w:val="1"/>
    <w:qFormat/>
    <w:rsid w:val="00AD3000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AD300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AD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000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AD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D3000"/>
  </w:style>
  <w:style w:type="paragraph" w:customStyle="1" w:styleId="c5">
    <w:name w:val="c5"/>
    <w:basedOn w:val="a"/>
    <w:rsid w:val="00AD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D3000"/>
  </w:style>
  <w:style w:type="character" w:customStyle="1" w:styleId="c12">
    <w:name w:val="c12"/>
    <w:basedOn w:val="a0"/>
    <w:rsid w:val="00AD3000"/>
  </w:style>
  <w:style w:type="paragraph" w:customStyle="1" w:styleId="11">
    <w:name w:val="Обычный (веб)1"/>
    <w:basedOn w:val="a"/>
    <w:rsid w:val="00D7546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rsid w:val="00806289"/>
    <w:pPr>
      <w:suppressAutoHyphens/>
      <w:ind w:left="720"/>
    </w:pPr>
    <w:rPr>
      <w:rFonts w:ascii="Calibri" w:eastAsia="Times New Roman" w:hAnsi="Calibri" w:cs="font289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062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062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Body Text"/>
    <w:basedOn w:val="a"/>
    <w:link w:val="aa"/>
    <w:rsid w:val="0080628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Основной текст Знак"/>
    <w:basedOn w:val="a0"/>
    <w:link w:val="a9"/>
    <w:rsid w:val="0080628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1120C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1120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120CD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тиль после центра"/>
    <w:basedOn w:val="a"/>
    <w:next w:val="a"/>
    <w:rsid w:val="001120C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задвтекс"/>
    <w:basedOn w:val="a"/>
    <w:rsid w:val="001120CD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B82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rsid w:val="00B8223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8223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e">
    <w:name w:val="Subtle Emphasis"/>
    <w:basedOn w:val="a0"/>
    <w:uiPriority w:val="19"/>
    <w:qFormat/>
    <w:rsid w:val="00A93519"/>
    <w:rPr>
      <w:i/>
      <w:iCs/>
      <w:color w:val="808080"/>
    </w:rPr>
  </w:style>
  <w:style w:type="paragraph" w:styleId="af">
    <w:name w:val="Body Text Indent"/>
    <w:basedOn w:val="a"/>
    <w:link w:val="af0"/>
    <w:uiPriority w:val="99"/>
    <w:semiHidden/>
    <w:unhideWhenUsed/>
    <w:rsid w:val="009E00F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E00FA"/>
  </w:style>
  <w:style w:type="paragraph" w:customStyle="1" w:styleId="ajus">
    <w:name w:val="ajus"/>
    <w:basedOn w:val="a"/>
    <w:rsid w:val="0051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line number"/>
    <w:basedOn w:val="a0"/>
    <w:uiPriority w:val="99"/>
    <w:semiHidden/>
    <w:unhideWhenUsed/>
    <w:rsid w:val="00983D6C"/>
  </w:style>
  <w:style w:type="paragraph" w:styleId="af2">
    <w:name w:val="header"/>
    <w:basedOn w:val="a"/>
    <w:link w:val="af3"/>
    <w:uiPriority w:val="99"/>
    <w:unhideWhenUsed/>
    <w:rsid w:val="009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83D6C"/>
  </w:style>
  <w:style w:type="paragraph" w:styleId="af4">
    <w:name w:val="footer"/>
    <w:basedOn w:val="a"/>
    <w:link w:val="af5"/>
    <w:uiPriority w:val="99"/>
    <w:unhideWhenUsed/>
    <w:rsid w:val="009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83D6C"/>
  </w:style>
  <w:style w:type="character" w:styleId="af6">
    <w:name w:val="Hyperlink"/>
    <w:basedOn w:val="a0"/>
    <w:uiPriority w:val="99"/>
    <w:unhideWhenUsed/>
    <w:rsid w:val="000A32BD"/>
    <w:rPr>
      <w:color w:val="0000FF" w:themeColor="hyperlink"/>
      <w:u w:val="single"/>
    </w:rPr>
  </w:style>
  <w:style w:type="character" w:customStyle="1" w:styleId="c47">
    <w:name w:val="c47"/>
    <w:basedOn w:val="a0"/>
    <w:rsid w:val="000A32BD"/>
  </w:style>
  <w:style w:type="character" w:customStyle="1" w:styleId="c42">
    <w:name w:val="c42"/>
    <w:basedOn w:val="a0"/>
    <w:rsid w:val="000A32BD"/>
  </w:style>
  <w:style w:type="character" w:customStyle="1" w:styleId="apple-converted-space">
    <w:name w:val="apple-converted-space"/>
    <w:basedOn w:val="a0"/>
    <w:rsid w:val="002A16DC"/>
  </w:style>
  <w:style w:type="paragraph" w:customStyle="1" w:styleId="Default">
    <w:name w:val="Default"/>
    <w:rsid w:val="004B2B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6">
    <w:name w:val="Заголовок №36"/>
    <w:rsid w:val="00707707"/>
    <w:rPr>
      <w:rFonts w:ascii="Times New Roman" w:hAnsi="Times New Roman" w:cs="Times New Roman"/>
      <w:b w:val="0"/>
      <w:bCs w:val="0"/>
      <w:spacing w:val="0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" TargetMode="External"/><Relationship Id="rId13" Type="http://schemas.openxmlformats.org/officeDocument/2006/relationships/hyperlink" Target="http://festival.1septemb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-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oki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chpor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.1septembe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72AD-5E64-4DD8-A8D9-6A552707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102</Pages>
  <Words>30583</Words>
  <Characters>174328</Characters>
  <Application>Microsoft Office Word</Application>
  <DocSecurity>0</DocSecurity>
  <Lines>1452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Ольга Миронова</cp:lastModifiedBy>
  <cp:revision>11</cp:revision>
  <cp:lastPrinted>2017-08-31T09:03:00Z</cp:lastPrinted>
  <dcterms:created xsi:type="dcterms:W3CDTF">2019-04-26T09:04:00Z</dcterms:created>
  <dcterms:modified xsi:type="dcterms:W3CDTF">2022-12-06T19:36:00Z</dcterms:modified>
</cp:coreProperties>
</file>